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92" w:rsidRPr="00775C1D" w:rsidRDefault="00161D92" w:rsidP="00161D92">
      <w:pPr>
        <w:pStyle w:val="Titolo3"/>
        <w:rPr>
          <w:rFonts w:ascii="Calibri" w:hAnsi="Calibri" w:cs="Calibri"/>
          <w:sz w:val="48"/>
          <w:szCs w:val="32"/>
        </w:rPr>
      </w:pPr>
      <w:r w:rsidRPr="00775C1D">
        <w:rPr>
          <w:rFonts w:ascii="Calibri" w:hAnsi="Calibri" w:cs="Calibri"/>
          <w:sz w:val="48"/>
          <w:szCs w:val="32"/>
        </w:rPr>
        <w:t>PIANO DI LAVORO</w:t>
      </w:r>
      <w:r>
        <w:rPr>
          <w:rFonts w:ascii="Calibri" w:hAnsi="Calibri" w:cs="Calibri"/>
          <w:sz w:val="48"/>
          <w:szCs w:val="32"/>
        </w:rPr>
        <w:t xml:space="preserve"> DEL DOCENTE</w:t>
      </w:r>
    </w:p>
    <w:p w:rsidR="00161D92" w:rsidRPr="00775C1D" w:rsidRDefault="00161D92" w:rsidP="00161D92">
      <w:pPr>
        <w:jc w:val="center"/>
        <w:rPr>
          <w:rFonts w:ascii="Calibri" w:hAnsi="Calibri" w:cs="Calibri"/>
          <w:sz w:val="32"/>
          <w:szCs w:val="32"/>
        </w:rPr>
      </w:pPr>
      <w:r w:rsidRPr="00775C1D">
        <w:rPr>
          <w:rFonts w:ascii="Calibri" w:hAnsi="Calibri" w:cs="Calibri"/>
          <w:sz w:val="32"/>
          <w:szCs w:val="32"/>
        </w:rPr>
        <w:t>(primo biennio)</w:t>
      </w: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551FB3" w:rsidP="00551FB3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ANNO SCOLASTICO  2014/15</w:t>
      </w: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6"/>
      </w:tblGrid>
      <w:tr w:rsidR="00161D92" w:rsidTr="00C43A22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6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161D92" w:rsidRDefault="00551FB3" w:rsidP="00C43A2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MARETTO SANDRA</w:t>
            </w:r>
          </w:p>
        </w:tc>
      </w:tr>
      <w:tr w:rsidR="00161D92" w:rsidTr="00C43A22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161D92" w:rsidRDefault="00551FB3" w:rsidP="00C43A2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SCIENZE INTEGRATE TERRA</w:t>
            </w:r>
          </w:p>
        </w:tc>
      </w:tr>
      <w:tr w:rsidR="00161D92" w:rsidTr="00C43A22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161D92" w:rsidRDefault="00964151" w:rsidP="00C43A22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1AEM</w:t>
            </w:r>
          </w:p>
        </w:tc>
      </w:tr>
      <w:tr w:rsidR="00161D92" w:rsidTr="00C43A22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6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161D92" w:rsidRPr="00B93E60" w:rsidRDefault="00B93E60" w:rsidP="00C43A22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AMMINISTRAZIONE FINANZA E MARKETING</w:t>
            </w:r>
          </w:p>
        </w:tc>
      </w:tr>
    </w:tbl>
    <w:p w:rsidR="00161D92" w:rsidRDefault="00161D92" w:rsidP="00161D92">
      <w:pPr>
        <w:jc w:val="center"/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jc w:val="center"/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Default="00161D92" w:rsidP="00161D92">
      <w:pPr>
        <w:pStyle w:val="Titolo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DATA DI PRESENTAZIONE        </w:t>
      </w:r>
      <w:r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161D92" w:rsidRDefault="00161D92" w:rsidP="00161D92">
      <w:pPr>
        <w:rPr>
          <w:rFonts w:ascii="Calibri" w:hAnsi="Calibri" w:cs="Calibri"/>
          <w:sz w:val="32"/>
          <w:szCs w:val="32"/>
        </w:rPr>
      </w:pPr>
    </w:p>
    <w:p w:rsidR="00161D92" w:rsidRPr="005F7C46" w:rsidRDefault="00161D92" w:rsidP="00161D92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32"/>
          <w:szCs w:val="22"/>
        </w:rPr>
      </w:pPr>
      <w:r w:rsidRPr="005F7C46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161D92" w:rsidRDefault="00161D92" w:rsidP="00161D92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161D92" w:rsidRPr="00775C1D" w:rsidRDefault="00161D92" w:rsidP="00161D92">
      <w:pPr>
        <w:pStyle w:val="NormaleWeb"/>
        <w:widowControl w:val="0"/>
        <w:spacing w:before="0" w:after="0"/>
        <w:rPr>
          <w:rFonts w:ascii="Calibri" w:hAnsi="Calibri" w:cs="Calibri"/>
          <w:b/>
          <w:szCs w:val="22"/>
          <w:u w:val="single"/>
        </w:rPr>
      </w:pPr>
      <w:r w:rsidRPr="00775C1D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161D92" w:rsidRDefault="00161D92" w:rsidP="00161D92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86"/>
      </w:tblGrid>
      <w:tr w:rsidR="00161D92" w:rsidRPr="00775C1D" w:rsidTr="00C43A22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1F3B1D">
              <w:rPr>
                <w:rFonts w:ascii="Calibri" w:hAnsi="Calibri" w:cs="Calibri"/>
                <w:color w:val="000000"/>
                <w:szCs w:val="22"/>
              </w:rPr>
              <w:t>26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1F3B1D"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3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1F3B1D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</w:tr>
    </w:tbl>
    <w:p w:rsidR="00161D92" w:rsidRPr="00775C1D" w:rsidRDefault="00161D92" w:rsidP="00161D92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49"/>
      </w:tblGrid>
      <w:tr w:rsidR="00161D92" w:rsidRPr="00775C1D" w:rsidTr="00C43A22">
        <w:tc>
          <w:tcPr>
            <w:tcW w:w="6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61D92" w:rsidRPr="00775C1D" w:rsidRDefault="00161D92" w:rsidP="00C43A22">
            <w:pPr>
              <w:widowControl w:val="0"/>
              <w:rPr>
                <w:sz w:val="28"/>
              </w:rPr>
            </w:pPr>
            <w:r w:rsidRPr="00775C1D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1F3B1D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</w:tr>
    </w:tbl>
    <w:p w:rsidR="00161D92" w:rsidRDefault="00161D92" w:rsidP="00161D92">
      <w:pPr>
        <w:pStyle w:val="Titolo6"/>
        <w:spacing w:before="0" w:after="0"/>
        <w:jc w:val="both"/>
      </w:pPr>
    </w:p>
    <w:p w:rsidR="00161D92" w:rsidRDefault="00161D92" w:rsidP="00161D92">
      <w:pPr>
        <w:pStyle w:val="Titolo6"/>
        <w:spacing w:before="0" w:after="0"/>
        <w:ind w:left="360" w:firstLine="0"/>
        <w:jc w:val="both"/>
      </w:pPr>
    </w:p>
    <w:p w:rsidR="007F7C46" w:rsidRPr="007F7C46" w:rsidRDefault="00161D92" w:rsidP="007F7C46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LIVELLI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PARTENZA</w:t>
      </w:r>
    </w:p>
    <w:p w:rsidR="007F7C46" w:rsidRDefault="007F7C46" w:rsidP="007F7C4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7F7C46" w:rsidRDefault="007F7C46" w:rsidP="007F7C46">
      <w:pPr>
        <w:numPr>
          <w:ilvl w:val="1"/>
          <w:numId w:val="9"/>
        </w:numPr>
        <w:autoSpaceDE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TEST E/O GRIGLIE </w:t>
      </w:r>
      <w:proofErr w:type="spellStart"/>
      <w:r>
        <w:rPr>
          <w:rFonts w:ascii="Calibri" w:hAnsi="Calibri" w:cs="Calibri"/>
          <w:b/>
          <w:szCs w:val="22"/>
        </w:rPr>
        <w:t>DI</w:t>
      </w:r>
      <w:proofErr w:type="spellEnd"/>
      <w:r>
        <w:rPr>
          <w:rFonts w:ascii="Calibri" w:hAnsi="Calibri" w:cs="Calibri"/>
          <w:b/>
          <w:szCs w:val="22"/>
        </w:rPr>
        <w:t xml:space="preserve"> OSSERVAZIONE UTILIZZATI PER LA RILEVAZIONE</w:t>
      </w:r>
    </w:p>
    <w:p w:rsidR="007F7C46" w:rsidRDefault="007F7C46" w:rsidP="007F7C46">
      <w:p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Specificare :</w:t>
      </w:r>
    </w:p>
    <w:p w:rsidR="007F7C46" w:rsidRDefault="007F7C46" w:rsidP="007F7C46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Tipol</w:t>
      </w:r>
      <w:r w:rsidR="00404F37">
        <w:rPr>
          <w:rFonts w:ascii="Calibri" w:hAnsi="Calibri" w:cs="Calibri"/>
          <w:szCs w:val="22"/>
        </w:rPr>
        <w:t>ogia: interrogazione</w:t>
      </w:r>
    </w:p>
    <w:p w:rsidR="007F7C46" w:rsidRDefault="007F7C46" w:rsidP="007F7C46">
      <w:pPr>
        <w:numPr>
          <w:ilvl w:val="0"/>
          <w:numId w:val="10"/>
        </w:numPr>
        <w:autoSpaceDE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szCs w:val="22"/>
        </w:rPr>
        <w:t>Competenze verificate in termini di conoscenze e abilità:</w:t>
      </w:r>
    </w:p>
    <w:p w:rsidR="007F7C46" w:rsidRDefault="007F7C46" w:rsidP="007F7C46">
      <w:pPr>
        <w:autoSpaceDE w:val="0"/>
        <w:ind w:left="36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2268"/>
        <w:gridCol w:w="3227"/>
        <w:gridCol w:w="4131"/>
      </w:tblGrid>
      <w:tr w:rsidR="007F7C46" w:rsidTr="007F7C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46" w:rsidRDefault="007F7C46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C46" w:rsidRDefault="007F7C46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7F7C46" w:rsidTr="007F7C4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46" w:rsidRPr="006622E2" w:rsidRDefault="0009485F">
            <w:pPr>
              <w:snapToGrid w:val="0"/>
              <w:rPr>
                <w:rFonts w:ascii="Calibri" w:hAnsi="Calibri" w:cs="Calibri"/>
                <w:bCs/>
                <w:iCs/>
              </w:rPr>
            </w:pPr>
            <w:r w:rsidRPr="006622E2">
              <w:rPr>
                <w:rFonts w:ascii="Calibri" w:hAnsi="Calibri" w:cs="Calibri"/>
                <w:bCs/>
                <w:iCs/>
                <w:sz w:val="22"/>
                <w:szCs w:val="22"/>
              </w:rPr>
              <w:t>Saper svolgere semplici compiti, saper usare le conoscenze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C46" w:rsidRPr="006622E2" w:rsidRDefault="0009485F">
            <w:pPr>
              <w:snapToGrid w:val="0"/>
              <w:rPr>
                <w:rFonts w:ascii="Calibri" w:hAnsi="Calibri" w:cs="Calibri"/>
                <w:bCs/>
              </w:rPr>
            </w:pPr>
            <w:r w:rsidRPr="006622E2">
              <w:rPr>
                <w:rFonts w:ascii="Calibri" w:hAnsi="Calibri" w:cs="Calibri"/>
                <w:bCs/>
                <w:sz w:val="22"/>
                <w:szCs w:val="22"/>
              </w:rPr>
              <w:t>Principali strumenti di misura, il concetto di  misura</w:t>
            </w:r>
            <w:r w:rsidR="006622E2" w:rsidRPr="006622E2">
              <w:rPr>
                <w:rFonts w:ascii="Calibri" w:hAnsi="Calibri" w:cs="Calibri"/>
                <w:bCs/>
                <w:sz w:val="22"/>
                <w:szCs w:val="22"/>
              </w:rPr>
              <w:t>, saper fare i calcoli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C46" w:rsidRDefault="006622E2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Saper raccogliere i dati attraverso l’osservazione, la consultazione di testi o strumenti</w:t>
            </w:r>
          </w:p>
        </w:tc>
      </w:tr>
    </w:tbl>
    <w:p w:rsidR="007F7C46" w:rsidRDefault="007F7C46" w:rsidP="007F7C4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7F7C46" w:rsidRDefault="007F7C46" w:rsidP="007F7C46">
      <w:pPr>
        <w:numPr>
          <w:ilvl w:val="1"/>
          <w:numId w:val="9"/>
        </w:numPr>
        <w:autoSpaceDE w:val="0"/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ESITO TEST/PROVE </w:t>
      </w:r>
      <w:r>
        <w:rPr>
          <w:rFonts w:ascii="Calibri" w:hAnsi="Calibri" w:cs="Calibri"/>
          <w:i/>
          <w:sz w:val="20"/>
          <w:szCs w:val="22"/>
        </w:rPr>
        <w:t>(motivare se non sono stati somministrati test d’ingresso)</w:t>
      </w:r>
    </w:p>
    <w:p w:rsidR="007F7C46" w:rsidRDefault="00404F37" w:rsidP="007F7C46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 sono previsti test di ingresso per la materia</w:t>
      </w:r>
    </w:p>
    <w:p w:rsidR="007F7C46" w:rsidRDefault="007F7C46" w:rsidP="007F7C46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259"/>
        <w:gridCol w:w="3259"/>
        <w:gridCol w:w="3280"/>
      </w:tblGrid>
      <w:tr w:rsidR="007F7C46" w:rsidTr="007F7C46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C46" w:rsidRDefault="007F7C46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7F7C46" w:rsidRDefault="007F7C46">
            <w:pPr>
              <w:autoSpaceDE w:val="0"/>
              <w:jc w:val="center"/>
              <w:rPr>
                <w:i/>
              </w:rPr>
            </w:pPr>
            <w:r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7F7C46" w:rsidTr="007F7C46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7C46" w:rsidRDefault="007F7C46">
            <w:pPr>
              <w:autoSpaceDE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>N°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shd w:val="clear" w:color="auto" w:fill="FFFF00"/>
              </w:rPr>
              <w:t xml:space="preserve"> di alunni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7C46" w:rsidRDefault="007F7C46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C46" w:rsidRDefault="007F7C46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161D92" w:rsidRPr="00D247C6" w:rsidRDefault="00161D92" w:rsidP="00D247C6">
      <w:pPr>
        <w:autoSpaceDE w:val="0"/>
        <w:jc w:val="both"/>
        <w:rPr>
          <w:rFonts w:ascii="Calibri" w:hAnsi="Calibri" w:cs="Calibri"/>
          <w:b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pStyle w:val="Titolo6"/>
        <w:spacing w:before="0" w:after="0"/>
        <w:ind w:left="360" w:firstLine="0"/>
        <w:jc w:val="both"/>
      </w:pPr>
    </w:p>
    <w:p w:rsidR="00161D92" w:rsidRPr="005F7C46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PRESENTAZIONE DELLA CLASSE</w:t>
      </w:r>
    </w:p>
    <w:p w:rsidR="00161D92" w:rsidRDefault="00161D92" w:rsidP="00161D92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5F7C46" w:rsidRDefault="00161D92" w:rsidP="00161D92">
      <w:pPr>
        <w:widowControl w:val="0"/>
        <w:jc w:val="both"/>
        <w:rPr>
          <w:sz w:val="28"/>
        </w:rPr>
      </w:pPr>
      <w:r w:rsidRPr="005F7C46">
        <w:rPr>
          <w:rFonts w:ascii="Calibri" w:hAnsi="Calibri" w:cs="Calibri"/>
          <w:bCs/>
          <w:color w:val="000000"/>
          <w:szCs w:val="22"/>
        </w:rPr>
        <w:t>Gli alu</w:t>
      </w:r>
      <w:r>
        <w:rPr>
          <w:rFonts w:ascii="Calibri" w:hAnsi="Calibri" w:cs="Calibri"/>
          <w:bCs/>
          <w:color w:val="000000"/>
          <w:szCs w:val="22"/>
        </w:rPr>
        <w:t>nni, nel complesso, si mostrano: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89"/>
      </w:tblGrid>
      <w:tr w:rsidR="00161D92" w:rsidTr="00C43A22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  <w:snapToGrid w:val="0"/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161D92" w:rsidTr="00C43A22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EB4E12" w:rsidP="00EB4E12">
            <w:pPr>
              <w:widowControl w:val="0"/>
              <w:jc w:val="center"/>
            </w:pPr>
            <w:bookmarkStart w:id="1" w:name="Controllo8"/>
            <w:r>
              <w:rPr>
                <w:rFonts w:cs="Calibri"/>
                <w:bCs/>
                <w:sz w:val="22"/>
                <w:szCs w:val="22"/>
              </w:rPr>
              <w:t>x</w:t>
            </w:r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161D92" w:rsidTr="00C43A22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4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EB4E12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161D92" w:rsidTr="00C43A22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7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EB4E12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161D92" w:rsidTr="00C43A22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10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EB4E12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161D92" w:rsidTr="00C43A22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EB4E12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161D92" w:rsidTr="00C43A22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6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EB4E12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t>x</w:t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161D92" w:rsidTr="00C43A22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altro</w:t>
            </w:r>
            <w:r w:rsidRPr="005C4CE5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</w:t>
            </w:r>
            <w:proofErr w:type="spellEnd"/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jc w:val="center"/>
            </w:pPr>
            <w:r>
              <w:rPr>
                <w:rFonts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bCs/>
                <w:sz w:val="22"/>
                <w:szCs w:val="22"/>
              </w:rPr>
            </w:r>
            <w:r>
              <w:rPr>
                <w:rFonts w:cs="Calibri"/>
                <w:bCs/>
                <w:sz w:val="22"/>
                <w:szCs w:val="22"/>
              </w:rPr>
              <w:fldChar w:fldCharType="separate"/>
            </w:r>
            <w:r>
              <w:rPr>
                <w:rFonts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61D92" w:rsidRDefault="00161D92" w:rsidP="00161D92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161D92" w:rsidRPr="005F7C46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>EVENTUALI CASI PARTICOLARI DA SEGNALARE</w:t>
      </w:r>
    </w:p>
    <w:p w:rsidR="00161D92" w:rsidRDefault="00161D92" w:rsidP="00161D92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3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85"/>
      </w:tblGrid>
      <w:tr w:rsidR="00161D92" w:rsidTr="00C43A22">
        <w:tc>
          <w:tcPr>
            <w:tcW w:w="97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61D92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577143">
              <w:rPr>
                <w:rFonts w:ascii="Calibri" w:hAnsi="Calibri" w:cs="Calibri"/>
                <w:color w:val="000000"/>
                <w:sz w:val="22"/>
                <w:szCs w:val="22"/>
              </w:rPr>
              <w:t>Alunno  con difficoltà di comunicazione con la lingua italiana</w:t>
            </w:r>
          </w:p>
          <w:p w:rsidR="00161D92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</w:p>
          <w:p w:rsidR="00161D92" w:rsidRDefault="00161D92" w:rsidP="00C43A22">
            <w:pPr>
              <w:widowContro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61D92" w:rsidRDefault="00161D92" w:rsidP="00161D92">
      <w:pPr>
        <w:pStyle w:val="Corpodeltesto31"/>
        <w:rPr>
          <w:rFonts w:ascii="Calibri" w:hAnsi="Calibri" w:cs="Calibri"/>
          <w:b/>
          <w:sz w:val="22"/>
          <w:szCs w:val="22"/>
          <w:u w:val="single"/>
        </w:rPr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>PERCORSO FORMATIVO</w:t>
      </w:r>
    </w:p>
    <w:p w:rsidR="00161D92" w:rsidRPr="005F7C46" w:rsidRDefault="00161D92" w:rsidP="00161D92">
      <w:pPr>
        <w:pStyle w:val="Titolo6"/>
        <w:spacing w:before="0" w:after="0"/>
        <w:ind w:left="0" w:firstLine="0"/>
        <w:rPr>
          <w:i/>
          <w:sz w:val="20"/>
        </w:rPr>
      </w:pPr>
      <w:r w:rsidRPr="005F7C46">
        <w:rPr>
          <w:b w:val="0"/>
          <w:i/>
          <w:sz w:val="20"/>
        </w:rPr>
        <w:t xml:space="preserve">(principali documenti di riferimento: D.M. n. 139/2007; D.P.R. n. 87-88/2010; Linee Guida Istituti </w:t>
      </w:r>
      <w:proofErr w:type="spellStart"/>
      <w:r w:rsidRPr="005F7C46">
        <w:rPr>
          <w:b w:val="0"/>
          <w:i/>
          <w:sz w:val="20"/>
        </w:rPr>
        <w:t>Professionali-Tecnici</w:t>
      </w:r>
      <w:proofErr w:type="spellEnd"/>
      <w:r w:rsidRPr="005F7C46">
        <w:rPr>
          <w:b w:val="0"/>
          <w:i/>
          <w:sz w:val="20"/>
        </w:rPr>
        <w:t>)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5F7C46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5F7C46">
        <w:rPr>
          <w:rFonts w:ascii="Calibri" w:hAnsi="Calibri" w:cs="Calibri"/>
          <w:b/>
          <w:szCs w:val="22"/>
        </w:rPr>
        <w:t xml:space="preserve">  PER LE CLASSI DEL PRIMO BIENNIO</w:t>
      </w:r>
      <w:r w:rsidRPr="005F7C46">
        <w:rPr>
          <w:rFonts w:ascii="Calibri" w:hAnsi="Calibri" w:cs="Calibri"/>
          <w:bCs/>
          <w:i/>
          <w:sz w:val="20"/>
          <w:szCs w:val="22"/>
        </w:rPr>
        <w:t xml:space="preserve"> </w:t>
      </w:r>
      <w:r>
        <w:rPr>
          <w:rFonts w:ascii="Calibri" w:hAnsi="Calibri" w:cs="Calibri"/>
          <w:bCs/>
          <w:i/>
          <w:sz w:val="20"/>
          <w:szCs w:val="22"/>
        </w:rPr>
        <w:t>(</w:t>
      </w:r>
      <w:r w:rsidRPr="005F7C46">
        <w:rPr>
          <w:rFonts w:ascii="Calibri" w:hAnsi="Calibri" w:cs="Calibri"/>
          <w:bCs/>
          <w:i/>
          <w:sz w:val="20"/>
          <w:szCs w:val="22"/>
        </w:rPr>
        <w:t>programmazione per assi culturali</w:t>
      </w:r>
      <w:r>
        <w:rPr>
          <w:rFonts w:ascii="Calibri" w:hAnsi="Calibri" w:cs="Calibri"/>
          <w:bCs/>
          <w:i/>
          <w:sz w:val="20"/>
          <w:szCs w:val="22"/>
        </w:rPr>
        <w:t>)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161D92" w:rsidRPr="00081014" w:rsidRDefault="00161D92" w:rsidP="00161D92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l’Asse Culturale di riferimento, secondo quanto stabilito nel Dipartimento di Indirizzo</w:t>
      </w:r>
    </w:p>
    <w:p w:rsidR="00161D92" w:rsidRPr="00081014" w:rsidRDefault="00161D92" w:rsidP="00161D92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i traguardi formativi (competenze) in termini di conoscenze e abilità secondo quanto concordato nel Dipartimento per Materia, con riferimento alle Linee Guida della Riforma</w:t>
      </w:r>
    </w:p>
    <w:p w:rsidR="00161D92" w:rsidRDefault="00161D92" w:rsidP="00161D92">
      <w:pPr>
        <w:autoSpaceDE w:val="0"/>
        <w:ind w:left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943"/>
        <w:gridCol w:w="2977"/>
        <w:gridCol w:w="3706"/>
      </w:tblGrid>
      <w:tr w:rsidR="00161D92" w:rsidTr="00C43A22">
        <w:tc>
          <w:tcPr>
            <w:tcW w:w="9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161D92" w:rsidP="00C43A22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ASSE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RIFERIMENTO: </w:t>
            </w:r>
            <w:r w:rsidR="00B46D36">
              <w:rPr>
                <w:rFonts w:ascii="Calibri" w:hAnsi="Calibri" w:cs="Calibri"/>
                <w:b/>
                <w:sz w:val="22"/>
                <w:szCs w:val="22"/>
                <w:shd w:val="clear" w:color="auto" w:fill="FFFF00"/>
              </w:rPr>
              <w:t>SCIENTIFICO TECNOLOGICO</w:t>
            </w:r>
          </w:p>
        </w:tc>
      </w:tr>
      <w:tr w:rsidR="00161D92" w:rsidTr="00C43A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161D92" w:rsidTr="00C43A2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38C" w:rsidRPr="005F238C" w:rsidRDefault="005F238C" w:rsidP="005F238C">
            <w:pPr>
              <w:keepNext/>
              <w:jc w:val="both"/>
            </w:pPr>
            <w:r w:rsidRPr="005F238C">
              <w:t>N.1:  Osservare, descrivere e analizzare fenomeni appartenenti alla realtà naturale e artificiale e riconoscere nelle varie forme i concetti di sistema e di complessità</w:t>
            </w:r>
          </w:p>
          <w:p w:rsidR="005F238C" w:rsidRPr="005F238C" w:rsidRDefault="005F238C" w:rsidP="005F238C">
            <w:pPr>
              <w:keepNext/>
              <w:jc w:val="both"/>
            </w:pPr>
            <w:r w:rsidRPr="005F238C">
              <w:t>N.2:  Analizzare qualitativamente e quantitativamente fenomeni legati alle trasformazioni di energia a partire dall’esperienza</w:t>
            </w:r>
          </w:p>
          <w:p w:rsidR="005F238C" w:rsidRPr="005F238C" w:rsidRDefault="005F238C" w:rsidP="005F238C">
            <w:pPr>
              <w:keepNext/>
              <w:jc w:val="both"/>
            </w:pPr>
            <w:r w:rsidRPr="005F238C">
              <w:t>N.3:  Essere consapevole delle potenzialità e dei limiti delle tecnologie nel contesto culturale e sociale in cui vengono applicate</w:t>
            </w:r>
          </w:p>
          <w:p w:rsidR="005F238C" w:rsidRPr="00EB747F" w:rsidRDefault="005F238C" w:rsidP="005F238C">
            <w:pPr>
              <w:rPr>
                <w:b/>
              </w:rPr>
            </w:pPr>
          </w:p>
          <w:p w:rsidR="00161D92" w:rsidRPr="00925036" w:rsidRDefault="00161D92" w:rsidP="00C43A22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  <w:p w:rsidR="00161D92" w:rsidRPr="005F238C" w:rsidRDefault="00161D92" w:rsidP="005F238C">
            <w:pPr>
              <w:rPr>
                <w:rFonts w:ascii="Calibri" w:hAnsi="Calibri" w:cs="Calibri"/>
                <w:sz w:val="20"/>
                <w:shd w:val="clear" w:color="auto" w:fill="FFFF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382" w:rsidRPr="00EB747F" w:rsidRDefault="00673382" w:rsidP="00673382">
            <w:r w:rsidRPr="00EB747F">
              <w:t>L’universo, il sistema solare e la Terra</w:t>
            </w:r>
            <w:r>
              <w:t>. La luna</w:t>
            </w:r>
          </w:p>
          <w:p w:rsidR="00673382" w:rsidRPr="00EB747F" w:rsidRDefault="00673382" w:rsidP="00673382">
            <w:r w:rsidRPr="00EB747F">
              <w:t>L’atmosfera,il clima, le conseguenze delle modificazioni clim</w:t>
            </w:r>
            <w:r>
              <w:t>atiche.</w:t>
            </w:r>
          </w:p>
          <w:p w:rsidR="00673382" w:rsidRDefault="00673382" w:rsidP="00673382">
            <w:r w:rsidRPr="00EB747F">
              <w:t>L’idrosfera, caratteristiche fisiche-chimiche del’acqua; movimenti dell’acqua.</w:t>
            </w:r>
          </w:p>
          <w:p w:rsidR="00673382" w:rsidRDefault="00673382" w:rsidP="00673382">
            <w:r>
              <w:t>Classificazione  delle rocce.</w:t>
            </w:r>
          </w:p>
          <w:p w:rsidR="00673382" w:rsidRDefault="00673382" w:rsidP="00673382">
            <w:r>
              <w:t>Interno della terra</w:t>
            </w:r>
          </w:p>
          <w:p w:rsidR="00673382" w:rsidRPr="00EB747F" w:rsidRDefault="00673382" w:rsidP="00673382">
            <w:r w:rsidRPr="00EB747F">
              <w:t>Il calore terrestre, i vari tipi di vulcani e di magmi</w:t>
            </w:r>
            <w:r w:rsidR="00813E58">
              <w:t>.</w:t>
            </w:r>
            <w:r w:rsidRPr="00EB747F">
              <w:t xml:space="preserve">  Relazione tra fenomeni vulcanici e placche crostali.</w:t>
            </w:r>
          </w:p>
          <w:p w:rsidR="00673382" w:rsidRPr="00EB747F" w:rsidRDefault="00813E58" w:rsidP="00673382">
            <w:r>
              <w:t>I terremoti</w:t>
            </w:r>
          </w:p>
          <w:p w:rsidR="00673382" w:rsidRPr="00EB747F" w:rsidRDefault="00673382" w:rsidP="00673382"/>
          <w:p w:rsidR="00673382" w:rsidRPr="00EB747F" w:rsidRDefault="00673382" w:rsidP="00673382"/>
          <w:p w:rsidR="00161D92" w:rsidRPr="00081014" w:rsidRDefault="00161D92" w:rsidP="00C43A22">
            <w:pPr>
              <w:rPr>
                <w:rFonts w:ascii="Calibri" w:hAnsi="Calibri" w:cs="Calibri"/>
                <w:i/>
                <w:sz w:val="20"/>
                <w:shd w:val="clear" w:color="auto" w:fill="FFFF00"/>
              </w:rPr>
            </w:pP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Pr="006E3642" w:rsidRDefault="00E4643E" w:rsidP="00C43A22">
            <w:pPr>
              <w:autoSpaceDE w:val="0"/>
              <w:rPr>
                <w:i/>
              </w:rPr>
            </w:pPr>
            <w:r w:rsidRPr="006E3642">
              <w:rPr>
                <w:i/>
              </w:rPr>
              <w:t>Raccogliere i dati attraverso l’osservazione dei fenomeni naturali,artificiali o attraverso la consultazione di testi, media.</w:t>
            </w:r>
          </w:p>
          <w:p w:rsidR="00E4643E" w:rsidRPr="003A7862" w:rsidRDefault="00E4643E" w:rsidP="00C43A22">
            <w:pPr>
              <w:autoSpaceDE w:val="0"/>
              <w:rPr>
                <w:i/>
              </w:rPr>
            </w:pPr>
            <w:r w:rsidRPr="006E3642">
              <w:rPr>
                <w:i/>
              </w:rPr>
              <w:t>Interpretare</w:t>
            </w:r>
            <w:r w:rsidR="00791423" w:rsidRPr="006E3642">
              <w:rPr>
                <w:i/>
              </w:rPr>
              <w:t xml:space="preserve"> i dati raccolti</w:t>
            </w:r>
            <w:r w:rsidR="00791423">
              <w:rPr>
                <w:i/>
              </w:rPr>
              <w:t>.</w:t>
            </w:r>
            <w:r w:rsidRPr="003A7862">
              <w:rPr>
                <w:i/>
              </w:rPr>
              <w:t xml:space="preserve"> </w:t>
            </w:r>
          </w:p>
          <w:p w:rsidR="00E4643E" w:rsidRPr="003A7862" w:rsidRDefault="00E4643E" w:rsidP="00C43A22">
            <w:pPr>
              <w:autoSpaceDE w:val="0"/>
            </w:pPr>
            <w:r w:rsidRPr="003A7862">
              <w:t>Interpretare un fenomeno naturale</w:t>
            </w:r>
          </w:p>
          <w:p w:rsidR="00E4643E" w:rsidRPr="003A7862" w:rsidRDefault="00E4643E" w:rsidP="00C43A22">
            <w:pPr>
              <w:autoSpaceDE w:val="0"/>
            </w:pPr>
            <w:r w:rsidRPr="003A7862">
              <w:t xml:space="preserve">Avere la </w:t>
            </w:r>
            <w:r w:rsidR="00A467AF" w:rsidRPr="003A7862">
              <w:t>consapevolezza dei possibili impatti dell’attività umane sull’ambiente naturale. Essere in grado  di sviluppare una mentalità scientifica . Consapevolezza dell’evoluzione del pensiero scientifico.  Prendere coscienza della complessità dei fenomeni naturali e delle loro interazioni</w:t>
            </w:r>
            <w:r w:rsidR="003A7862">
              <w:t>.</w:t>
            </w:r>
          </w:p>
          <w:p w:rsidR="00A467AF" w:rsidRDefault="00A467AF" w:rsidP="00C43A22">
            <w:pPr>
              <w:autoSpaceDE w:val="0"/>
              <w:rPr>
                <w:sz w:val="20"/>
              </w:rPr>
            </w:pPr>
          </w:p>
          <w:p w:rsidR="00A467AF" w:rsidRDefault="00A467AF" w:rsidP="00C43A22">
            <w:pPr>
              <w:autoSpaceDE w:val="0"/>
              <w:rPr>
                <w:sz w:val="20"/>
              </w:rPr>
            </w:pPr>
          </w:p>
          <w:p w:rsidR="00A467AF" w:rsidRPr="00E4643E" w:rsidRDefault="00A467AF" w:rsidP="00C43A22">
            <w:pPr>
              <w:autoSpaceDE w:val="0"/>
              <w:rPr>
                <w:sz w:val="20"/>
              </w:rPr>
            </w:pPr>
          </w:p>
        </w:tc>
      </w:tr>
    </w:tbl>
    <w:p w:rsidR="00D247C6" w:rsidRPr="00081014" w:rsidRDefault="00D247C6" w:rsidP="00D247C6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>STANDARD MINIMI</w:t>
      </w:r>
    </w:p>
    <w:p w:rsidR="00161D92" w:rsidRPr="00081014" w:rsidRDefault="00161D92" w:rsidP="00161D92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081014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802"/>
        <w:gridCol w:w="3260"/>
        <w:gridCol w:w="3564"/>
      </w:tblGrid>
      <w:tr w:rsidR="00161D92" w:rsidTr="00C43A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161D92" w:rsidTr="00C43A2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8CA" w:rsidRPr="005F238C" w:rsidRDefault="00E448CA" w:rsidP="00E448CA">
            <w:pPr>
              <w:keepNext/>
              <w:jc w:val="both"/>
            </w:pPr>
            <w:r>
              <w:t xml:space="preserve">N.1: </w:t>
            </w:r>
            <w:r w:rsidRPr="005F238C">
              <w:t>Osservare, descrivere e analizzare fenomeni appartenenti alla realtà naturale e artificiale e riconoscere nelle varie forme i concetti di sistema e di complessità</w:t>
            </w:r>
          </w:p>
          <w:p w:rsidR="00161D92" w:rsidRDefault="00161D92" w:rsidP="00C43A22">
            <w:pPr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Pr="00955B26" w:rsidRDefault="00955B26" w:rsidP="00C43A22">
            <w:pPr>
              <w:snapToGrid w:val="0"/>
              <w:rPr>
                <w:rFonts w:ascii="Calibri" w:hAnsi="Calibri" w:cs="Calibri"/>
                <w:bCs/>
              </w:rPr>
            </w:pPr>
            <w:r w:rsidRPr="00955B26">
              <w:rPr>
                <w:rFonts w:ascii="Calibri" w:hAnsi="Calibri" w:cs="Calibri"/>
                <w:bCs/>
              </w:rPr>
              <w:t>Conoscere in modo essenziale gli argomenti</w:t>
            </w:r>
            <w:r>
              <w:rPr>
                <w:rFonts w:ascii="Calibri" w:hAnsi="Calibri" w:cs="Calibri"/>
                <w:bCs/>
              </w:rPr>
              <w:t>: universo,il sistema solare. Conoscere la sfera dell’aria dell’acqua e della litosfera.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955B26" w:rsidP="00C43A22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Acquisire un linguaggio scientifico di base.  Saper interpretare semplici fenomeni, classificare e organizzare dati</w:t>
            </w:r>
            <w:r w:rsidR="00E448CA">
              <w:rPr>
                <w:rFonts w:ascii="Calibri" w:hAnsi="Calibri" w:cs="Calibri"/>
              </w:rPr>
              <w:t xml:space="preserve">. Saper utilizzare semplici strumenti in laboratorio. </w:t>
            </w:r>
          </w:p>
          <w:p w:rsidR="00E448CA" w:rsidRDefault="00E448CA" w:rsidP="00C43A22">
            <w:pPr>
              <w:autoSpaceDE w:val="0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Saper costruire e leggere semplici tabelle e grafici</w:t>
            </w:r>
          </w:p>
        </w:tc>
      </w:tr>
    </w:tbl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081014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081014">
        <w:rPr>
          <w:rFonts w:ascii="Calibri" w:hAnsi="Calibri" w:cs="Calibri"/>
          <w:b/>
          <w:szCs w:val="22"/>
        </w:rPr>
        <w:t xml:space="preserve">COMPETENZE CHIAVE </w:t>
      </w:r>
      <w:proofErr w:type="spellStart"/>
      <w:r w:rsidRPr="00081014">
        <w:rPr>
          <w:rFonts w:ascii="Calibri" w:hAnsi="Calibri" w:cs="Calibri"/>
          <w:b/>
          <w:szCs w:val="22"/>
        </w:rPr>
        <w:t>DI</w:t>
      </w:r>
      <w:proofErr w:type="spellEnd"/>
      <w:r w:rsidRPr="00081014">
        <w:rPr>
          <w:rFonts w:ascii="Calibri" w:hAnsi="Calibri" w:cs="Calibri"/>
          <w:b/>
          <w:szCs w:val="22"/>
        </w:rPr>
        <w:t xml:space="preserve"> CITTADINANZA</w:t>
      </w:r>
    </w:p>
    <w:p w:rsidR="00161D92" w:rsidRPr="00081014" w:rsidRDefault="00161D92" w:rsidP="00161D92">
      <w:pPr>
        <w:autoSpaceDE w:val="0"/>
        <w:jc w:val="both"/>
        <w:rPr>
          <w:bCs/>
          <w:i/>
          <w:sz w:val="22"/>
        </w:rPr>
      </w:pPr>
      <w:r w:rsidRPr="00081014">
        <w:rPr>
          <w:rFonts w:ascii="Calibri" w:hAnsi="Calibri" w:cs="Calibri"/>
          <w:i/>
          <w:sz w:val="20"/>
          <w:szCs w:val="22"/>
        </w:rPr>
        <w:lastRenderedPageBreak/>
        <w:t xml:space="preserve">Sottolineare quali sono considerate prioritarie per la classe nel corrente </w:t>
      </w:r>
      <w:proofErr w:type="spellStart"/>
      <w:r w:rsidRPr="00081014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081014">
        <w:rPr>
          <w:rFonts w:ascii="Calibri" w:hAnsi="Calibri" w:cs="Calibri"/>
          <w:i/>
          <w:sz w:val="20"/>
          <w:szCs w:val="22"/>
        </w:rPr>
        <w:t xml:space="preserve"> anche in relazione alle attività programm</w:t>
      </w:r>
      <w:r>
        <w:rPr>
          <w:rFonts w:ascii="Calibri" w:hAnsi="Calibri" w:cs="Calibri"/>
          <w:i/>
          <w:sz w:val="20"/>
          <w:szCs w:val="22"/>
        </w:rPr>
        <w:t>ate per la specifica disciplina</w:t>
      </w:r>
      <w:r w:rsidRPr="00081014">
        <w:rPr>
          <w:rFonts w:ascii="Calibri" w:hAnsi="Calibri" w:cs="Calibri"/>
          <w:i/>
          <w:sz w:val="20"/>
          <w:szCs w:val="22"/>
        </w:rPr>
        <w:t>:</w:t>
      </w:r>
    </w:p>
    <w:p w:rsidR="00161D92" w:rsidRPr="00321667" w:rsidRDefault="00161D92" w:rsidP="00161D92">
      <w:pPr>
        <w:pStyle w:val="Paragrafoelenco"/>
        <w:numPr>
          <w:ilvl w:val="0"/>
          <w:numId w:val="2"/>
        </w:numPr>
        <w:jc w:val="both"/>
        <w:rPr>
          <w:bCs/>
          <w:sz w:val="24"/>
          <w:u w:val="single"/>
        </w:rPr>
      </w:pPr>
      <w:r w:rsidRPr="00321667">
        <w:rPr>
          <w:bCs/>
          <w:sz w:val="24"/>
          <w:u w:val="single"/>
        </w:rPr>
        <w:t>Imparare ad imparare</w:t>
      </w:r>
    </w:p>
    <w:p w:rsidR="00161D92" w:rsidRPr="00081014" w:rsidRDefault="00161D92" w:rsidP="00161D92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Progettare</w:t>
      </w:r>
    </w:p>
    <w:p w:rsidR="00161D92" w:rsidRPr="00081014" w:rsidRDefault="00161D92" w:rsidP="00161D92">
      <w:pPr>
        <w:pStyle w:val="Paragrafoelenco"/>
        <w:numPr>
          <w:ilvl w:val="0"/>
          <w:numId w:val="2"/>
        </w:numPr>
        <w:rPr>
          <w:bCs/>
          <w:sz w:val="24"/>
        </w:rPr>
      </w:pPr>
      <w:r w:rsidRPr="00321667">
        <w:rPr>
          <w:bCs/>
          <w:sz w:val="24"/>
          <w:u w:val="single"/>
        </w:rPr>
        <w:t>Comunicar</w:t>
      </w:r>
      <w:r w:rsidRPr="00081014">
        <w:rPr>
          <w:bCs/>
          <w:sz w:val="24"/>
        </w:rPr>
        <w:t>e</w:t>
      </w:r>
    </w:p>
    <w:p w:rsidR="00161D92" w:rsidRPr="00321667" w:rsidRDefault="00161D92" w:rsidP="00161D92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321667">
        <w:rPr>
          <w:bCs/>
          <w:sz w:val="24"/>
          <w:u w:val="single"/>
        </w:rPr>
        <w:t>Collaborare e partecipare</w:t>
      </w:r>
    </w:p>
    <w:p w:rsidR="00161D92" w:rsidRPr="00081014" w:rsidRDefault="00161D92" w:rsidP="00161D92">
      <w:pPr>
        <w:pStyle w:val="Paragrafoelenco"/>
        <w:numPr>
          <w:ilvl w:val="0"/>
          <w:numId w:val="2"/>
        </w:numPr>
        <w:rPr>
          <w:bCs/>
          <w:sz w:val="24"/>
        </w:rPr>
      </w:pPr>
      <w:r w:rsidRPr="00321667">
        <w:rPr>
          <w:bCs/>
          <w:sz w:val="24"/>
          <w:u w:val="single"/>
        </w:rPr>
        <w:t>Agire in modo autonomo e responsabile</w:t>
      </w:r>
      <w:r w:rsidRPr="00081014">
        <w:rPr>
          <w:bCs/>
          <w:sz w:val="24"/>
        </w:rPr>
        <w:t>:</w:t>
      </w:r>
    </w:p>
    <w:p w:rsidR="00161D92" w:rsidRPr="00081014" w:rsidRDefault="00161D92" w:rsidP="00161D92">
      <w:pPr>
        <w:pStyle w:val="Paragrafoelenco"/>
        <w:numPr>
          <w:ilvl w:val="0"/>
          <w:numId w:val="2"/>
        </w:numPr>
        <w:rPr>
          <w:bCs/>
          <w:sz w:val="24"/>
        </w:rPr>
      </w:pPr>
      <w:r w:rsidRPr="00081014">
        <w:rPr>
          <w:bCs/>
          <w:sz w:val="24"/>
        </w:rPr>
        <w:t>Risolvere problemi</w:t>
      </w:r>
    </w:p>
    <w:p w:rsidR="00161D92" w:rsidRPr="00263439" w:rsidRDefault="00161D92" w:rsidP="00161D92">
      <w:pPr>
        <w:pStyle w:val="Paragrafoelenco"/>
        <w:numPr>
          <w:ilvl w:val="0"/>
          <w:numId w:val="2"/>
        </w:numPr>
        <w:rPr>
          <w:bCs/>
          <w:sz w:val="24"/>
          <w:u w:val="single"/>
        </w:rPr>
      </w:pPr>
      <w:r w:rsidRPr="00263439">
        <w:rPr>
          <w:bCs/>
          <w:sz w:val="24"/>
          <w:u w:val="single"/>
        </w:rPr>
        <w:t>Individuare collegamenti  e relazioni</w:t>
      </w:r>
    </w:p>
    <w:p w:rsidR="00161D92" w:rsidRPr="00263439" w:rsidRDefault="00161D92" w:rsidP="00161D92">
      <w:pPr>
        <w:pStyle w:val="Paragrafoelenco"/>
        <w:numPr>
          <w:ilvl w:val="0"/>
          <w:numId w:val="2"/>
        </w:numPr>
        <w:rPr>
          <w:sz w:val="24"/>
        </w:rPr>
      </w:pPr>
      <w:r w:rsidRPr="00263439">
        <w:rPr>
          <w:bCs/>
          <w:sz w:val="24"/>
        </w:rPr>
        <w:t>Acquisire ed interpretare l’informazione</w:t>
      </w:r>
    </w:p>
    <w:p w:rsidR="00161D92" w:rsidRPr="00263439" w:rsidRDefault="00161D92" w:rsidP="00161D92">
      <w:pPr>
        <w:pStyle w:val="Paragrafoelenco"/>
        <w:ind w:left="0"/>
      </w:pPr>
    </w:p>
    <w:p w:rsidR="00161D92" w:rsidRDefault="00161D92" w:rsidP="00161D92">
      <w:pPr>
        <w:pStyle w:val="Titolo6"/>
        <w:numPr>
          <w:ilvl w:val="0"/>
          <w:numId w:val="0"/>
        </w:numPr>
        <w:spacing w:before="0" w:after="0"/>
        <w:jc w:val="both"/>
      </w:pPr>
    </w:p>
    <w:p w:rsidR="00161D92" w:rsidRDefault="00161D92" w:rsidP="00161D92">
      <w:pPr>
        <w:pStyle w:val="Titolo6"/>
        <w:numPr>
          <w:ilvl w:val="0"/>
          <w:numId w:val="0"/>
        </w:numPr>
        <w:spacing w:before="0" w:after="0"/>
        <w:jc w:val="both"/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UNITÀ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APPRENDIMENTO</w:t>
      </w:r>
    </w:p>
    <w:p w:rsidR="00161D92" w:rsidRPr="00081014" w:rsidRDefault="00161D92" w:rsidP="00161D92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081014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161D92" w:rsidRDefault="00161D92" w:rsidP="00161D92">
      <w:pPr>
        <w:autoSpaceDE w:val="0"/>
        <w:jc w:val="both"/>
        <w:rPr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Precisare che programmazione dell’UDA sarà parte integrante del verbale dei consigli della classe e che la relativa valutazione, per la parte di competenza della specifica disciplina,  sarà inserita nel Registro Elettronico e concorrerà, a tutti gli effetti, alla valutazione finale della disciplina, nonché alla valutazione da inserire nella certificazione delle competenze.</w:t>
      </w:r>
    </w:p>
    <w:p w:rsidR="00161D92" w:rsidRPr="00C66437" w:rsidRDefault="00161D92" w:rsidP="00161D92">
      <w:pPr>
        <w:pStyle w:val="Titolo6"/>
        <w:spacing w:before="0" w:after="0"/>
        <w:jc w:val="both"/>
        <w:rPr>
          <w:b w:val="0"/>
          <w:shd w:val="clear" w:color="auto" w:fill="FFFFFF"/>
        </w:rPr>
      </w:pPr>
    </w:p>
    <w:p w:rsidR="00161D92" w:rsidRPr="00C66437" w:rsidRDefault="00161D92" w:rsidP="00161D92">
      <w:pPr>
        <w:pStyle w:val="Titolo6"/>
        <w:spacing w:before="0" w:after="0"/>
        <w:jc w:val="both"/>
        <w:rPr>
          <w:b w:val="0"/>
          <w:shd w:val="clear" w:color="auto" w:fill="FFFFFF"/>
        </w:rPr>
      </w:pPr>
      <w:r>
        <w:rPr>
          <w:shd w:val="clear" w:color="auto" w:fill="FFFFFF"/>
        </w:rPr>
        <w:t xml:space="preserve">ARGOMENTO: </w:t>
      </w:r>
      <w:r w:rsidRPr="00C66437">
        <w:rPr>
          <w:b w:val="0"/>
          <w:shd w:val="clear" w:color="auto" w:fill="FFFFFF"/>
        </w:rPr>
        <w:t xml:space="preserve">  __________________________________________________________________________</w:t>
      </w:r>
    </w:p>
    <w:p w:rsidR="00161D92" w:rsidRPr="00C66437" w:rsidRDefault="00161D92" w:rsidP="00161D92">
      <w:pPr>
        <w:jc w:val="both"/>
      </w:pPr>
      <w:r w:rsidRPr="00C66437">
        <w:rPr>
          <w:rFonts w:ascii="Calibri" w:hAnsi="Calibri" w:cs="Calibri"/>
          <w:bCs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METODO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INSEGNAMENTO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bookmarkStart w:id="23" w:name="Controllo46"/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161D92" w:rsidRDefault="00DF4A0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161D92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24" w:name="Controllo51"/>
        <w:tc>
          <w:tcPr>
            <w:tcW w:w="465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bookmarkStart w:id="25" w:name="Controllo47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7" w:name="Controllo48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bookmarkStart w:id="28" w:name="Controllo53"/>
        <w:tc>
          <w:tcPr>
            <w:tcW w:w="465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  <w:lang w:val="en-US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bookmarkStart w:id="29" w:name="Controllo49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30" w:name="Controllo54"/>
        <w:tc>
          <w:tcPr>
            <w:tcW w:w="465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  <w:lang w:val="en-GB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Brainstorming</w:t>
            </w:r>
          </w:p>
        </w:tc>
      </w:tr>
      <w:bookmarkStart w:id="31" w:name="Controllo50"/>
      <w:tr w:rsidR="00161D92" w:rsidTr="00C43A22">
        <w:trPr>
          <w:jc w:val="center"/>
        </w:trPr>
        <w:tc>
          <w:tcPr>
            <w:tcW w:w="392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161D92" w:rsidRDefault="00161D92" w:rsidP="00C43A22">
            <w:pPr>
              <w:widowControl w:val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 x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161D92" w:rsidRDefault="005658B0" w:rsidP="00C43A22">
            <w:pPr>
              <w:widowControl w:val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161D92" w:rsidRDefault="00161D92" w:rsidP="00C43A22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STRUMENTI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LAVORO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bookmarkStart w:id="33" w:name="Controllo56"/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</w:tr>
      <w:bookmarkStart w:id="35" w:name="Controllo57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  <w:r w:rsidR="00AE435D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bookmarkStart w:id="36" w:name="Controllo64"/>
        <w:tc>
          <w:tcPr>
            <w:tcW w:w="465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</w:tr>
      <w:bookmarkStart w:id="37" w:name="Controllo58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38" w:name="Controllo65"/>
        <w:tc>
          <w:tcPr>
            <w:tcW w:w="465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Film 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>–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Documentari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</w:tr>
      <w:bookmarkStart w:id="39" w:name="Controllo59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</w:tr>
      <w:bookmarkStart w:id="41" w:name="Controllo60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  <w:r w:rsidR="00DF4A02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</w:tr>
      <w:bookmarkStart w:id="43" w:name="Controllo61"/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4496" w:type="dxa"/>
            <w:shd w:val="clear" w:color="auto" w:fill="auto"/>
            <w:vAlign w:val="center"/>
          </w:tcPr>
          <w:p w:rsidR="00161D92" w:rsidRPr="00081014" w:rsidRDefault="00161D92" w:rsidP="00C43A22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bookmarkStart w:id="44" w:name="Controllo68"/>
        <w:tc>
          <w:tcPr>
            <w:tcW w:w="465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LIM</w:t>
            </w:r>
            <w:r w:rsidR="00DF4A02"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</w:tr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napToGrid w:val="0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161D92" w:rsidTr="00C43A22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161D92" w:rsidRDefault="005658B0" w:rsidP="00C43A22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161D92" w:rsidRDefault="00DF4A0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Materiali di laboratorio</w:t>
            </w:r>
            <w:r w:rsidR="00AE435D"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161D92" w:rsidRDefault="00161D92" w:rsidP="00C43A22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</w:p>
        </w:tc>
      </w:tr>
    </w:tbl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VERIFICA 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C66437">
        <w:rPr>
          <w:rFonts w:ascii="Calibri" w:hAnsi="Calibri" w:cs="Calibri"/>
          <w:b/>
          <w:szCs w:val="22"/>
        </w:rPr>
        <w:t xml:space="preserve">  NUMERO E TIPOLOGIA </w:t>
      </w:r>
      <w:proofErr w:type="spellStart"/>
      <w:r w:rsidRPr="00C66437">
        <w:rPr>
          <w:rFonts w:ascii="Calibri" w:hAnsi="Calibri" w:cs="Calibri"/>
          <w:b/>
          <w:szCs w:val="22"/>
        </w:rPr>
        <w:t>DI</w:t>
      </w:r>
      <w:proofErr w:type="spellEnd"/>
      <w:r w:rsidRPr="00C66437">
        <w:rPr>
          <w:rFonts w:ascii="Calibri" w:hAnsi="Calibri" w:cs="Calibri"/>
          <w:b/>
          <w:szCs w:val="22"/>
        </w:rPr>
        <w:t xml:space="preserve"> VERIFICHE SOMMATIVE  PREVISTE PER OGNI PERIODO </w:t>
      </w:r>
      <w:r w:rsidRPr="00C66437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161D92" w:rsidRDefault="00161D92" w:rsidP="00161D92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154" w:type="dxa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161D92" w:rsidTr="00176D00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NUMERO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161D92" w:rsidP="00C43A22">
            <w:pPr>
              <w:autoSpaceDE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161D92" w:rsidTr="00176D00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Pr="009B2C51" w:rsidRDefault="00161D92" w:rsidP="00C43A22">
            <w:pPr>
              <w:autoSpaceDE w:val="0"/>
              <w:jc w:val="both"/>
              <w:rPr>
                <w:rFonts w:ascii="Calibri" w:hAnsi="Calibri" w:cs="Calibri"/>
              </w:rPr>
            </w:pPr>
            <w:r w:rsidRPr="009B2C51">
              <w:rPr>
                <w:rFonts w:ascii="Calibri" w:hAnsi="Calibri" w:cs="Calibri"/>
                <w:sz w:val="22"/>
                <w:szCs w:val="22"/>
              </w:rPr>
              <w:t xml:space="preserve">Verifiche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D92" w:rsidRDefault="00DF4A02" w:rsidP="00C43A22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D92" w:rsidRDefault="00DF4A02" w:rsidP="00C43A22">
            <w:pPr>
              <w:autoSpaceDE w:val="0"/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Minimo 3</w:t>
            </w:r>
          </w:p>
        </w:tc>
      </w:tr>
    </w:tbl>
    <w:p w:rsidR="00161D92" w:rsidRDefault="00161D92" w:rsidP="00161D92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161D92" w:rsidRPr="00AB2227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Pr="00AB2227" w:rsidRDefault="00161D92" w:rsidP="00C43A22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AB2227" w:rsidRDefault="00161D92" w:rsidP="00C43A22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  <w:r w:rsidRPr="00AB2227">
              <w:rPr>
                <w:rFonts w:ascii="Calibri" w:hAnsi="Calibri" w:cs="Calibri"/>
                <w:b/>
                <w:sz w:val="22"/>
                <w:szCs w:val="22"/>
              </w:rPr>
              <w:t xml:space="preserve">PROVE </w:t>
            </w:r>
          </w:p>
        </w:tc>
        <w:tc>
          <w:tcPr>
            <w:tcW w:w="426" w:type="dxa"/>
            <w:vAlign w:val="center"/>
          </w:tcPr>
          <w:p w:rsidR="00161D92" w:rsidRPr="00AB2227" w:rsidRDefault="00161D92" w:rsidP="00C43A22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61D92" w:rsidRPr="00AB2227" w:rsidRDefault="00161D92" w:rsidP="00C43A22">
            <w:pPr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97" w:type="dxa"/>
            <w:vAlign w:val="center"/>
          </w:tcPr>
          <w:p w:rsidR="00161D92" w:rsidRPr="00AB2227" w:rsidRDefault="00161D92" w:rsidP="00C43A22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2835" w:type="dxa"/>
          </w:tcPr>
          <w:p w:rsidR="00161D92" w:rsidRPr="00AB2227" w:rsidRDefault="00161D92" w:rsidP="00C04DA6">
            <w:pPr>
              <w:widowControl w:val="0"/>
              <w:rPr>
                <w:rFonts w:ascii="Calibri" w:hAnsi="Calibri" w:cs="Calibri"/>
                <w:b/>
              </w:rPr>
            </w:pPr>
          </w:p>
        </w:tc>
      </w:tr>
      <w:bookmarkStart w:id="45" w:name="Controllo76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Quesiti</w:t>
            </w:r>
            <w:r w:rsidR="00C04DA6">
              <w:rPr>
                <w:rFonts w:ascii="Calibri" w:hAnsi="Calibri" w:cs="Calibri"/>
                <w:sz w:val="22"/>
                <w:szCs w:val="22"/>
              </w:rPr>
              <w:t xml:space="preserve">  x</w:t>
            </w:r>
          </w:p>
        </w:tc>
        <w:tc>
          <w:tcPr>
            <w:tcW w:w="426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Interrogazione</w:t>
            </w:r>
            <w:r w:rsidR="00C04DA6">
              <w:rPr>
                <w:rFonts w:ascii="Calibri" w:hAnsi="Calibri" w:cs="Calibri"/>
                <w:sz w:val="22"/>
                <w:szCs w:val="22"/>
              </w:rPr>
              <w:t xml:space="preserve">  x</w:t>
            </w:r>
          </w:p>
        </w:tc>
        <w:tc>
          <w:tcPr>
            <w:tcW w:w="397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Default="00C04DA6" w:rsidP="00C43A22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Esercitazioni di laboratorio  x</w:t>
            </w:r>
          </w:p>
        </w:tc>
      </w:tr>
      <w:bookmarkStart w:id="46" w:name="Controllo77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Vero / Falso</w:t>
            </w:r>
            <w:r w:rsidR="00C04DA6">
              <w:rPr>
                <w:rFonts w:ascii="Calibri" w:hAnsi="Calibri" w:cs="Calibri"/>
                <w:sz w:val="22"/>
                <w:szCs w:val="22"/>
              </w:rPr>
              <w:t xml:space="preserve">  x</w:t>
            </w:r>
          </w:p>
        </w:tc>
        <w:tc>
          <w:tcPr>
            <w:tcW w:w="426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Intervento</w:t>
            </w:r>
            <w:r w:rsidR="00C04DA6">
              <w:rPr>
                <w:rFonts w:ascii="Calibri" w:hAnsi="Calibri" w:cs="Calibri"/>
                <w:sz w:val="22"/>
                <w:szCs w:val="22"/>
              </w:rPr>
              <w:t xml:space="preserve">  x</w:t>
            </w:r>
          </w:p>
        </w:tc>
        <w:tc>
          <w:tcPr>
            <w:tcW w:w="397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Default="00C04DA6" w:rsidP="00C43A22">
            <w:pPr>
              <w:widowControl w:val="0"/>
              <w:rPr>
                <w:rFonts w:cs="Calibri"/>
              </w:rPr>
            </w:pPr>
            <w:r>
              <w:rPr>
                <w:rFonts w:cs="Calibri"/>
                <w:sz w:val="22"/>
                <w:szCs w:val="22"/>
              </w:rPr>
              <w:t>Relazioni  x</w:t>
            </w:r>
          </w:p>
        </w:tc>
      </w:tr>
      <w:bookmarkStart w:id="47" w:name="Controllo78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Scelta multipla</w:t>
            </w:r>
            <w:r w:rsidR="00C04DA6">
              <w:rPr>
                <w:rFonts w:ascii="Calibri" w:hAnsi="Calibri" w:cs="Calibri"/>
                <w:sz w:val="22"/>
                <w:szCs w:val="22"/>
              </w:rPr>
              <w:t xml:space="preserve">  x</w:t>
            </w:r>
          </w:p>
        </w:tc>
        <w:tc>
          <w:tcPr>
            <w:tcW w:w="426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Default="00161D92" w:rsidP="00C43A22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8" w:name="Controllo79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Completamento</w:t>
            </w:r>
            <w:r w:rsidR="000149EB"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26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Default="00161D92" w:rsidP="00C43A22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49" w:name="Controllo80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  <w:r w:rsidR="000149E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26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Default="00161D92" w:rsidP="00C43A22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  <w:bookmarkStart w:id="50" w:name="Controllo81"/>
      <w:tr w:rsidR="00161D92" w:rsidTr="00C43A22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proofErr w:type="spellEnd"/>
          </w:p>
        </w:tc>
        <w:tc>
          <w:tcPr>
            <w:tcW w:w="426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1D92" w:rsidRDefault="00161D92" w:rsidP="00C43A22">
            <w:pPr>
              <w:widowControl w:val="0"/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……………………………….………….</w:t>
            </w:r>
            <w:proofErr w:type="spellEnd"/>
          </w:p>
        </w:tc>
        <w:tc>
          <w:tcPr>
            <w:tcW w:w="397" w:type="dxa"/>
            <w:vAlign w:val="center"/>
          </w:tcPr>
          <w:p w:rsidR="00161D92" w:rsidRDefault="005658B0" w:rsidP="00C43A22">
            <w:pPr>
              <w:widowControl w:val="0"/>
              <w:rPr>
                <w:rFonts w:ascii="Calibri" w:hAnsi="Calibri" w:cs="Calibri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61D92">
              <w:instrText xml:space="preserve"> FORMCHECKBOX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161D92" w:rsidRDefault="00161D92" w:rsidP="00C43A22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……………………………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</w:tc>
      </w:tr>
    </w:tbl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autoSpaceDE w:val="0"/>
        <w:jc w:val="both"/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6.2</w:t>
      </w:r>
      <w:r>
        <w:rPr>
          <w:rFonts w:ascii="Calibri" w:hAnsi="Calibri" w:cs="Calibri"/>
          <w:b/>
          <w:sz w:val="22"/>
          <w:szCs w:val="22"/>
        </w:rPr>
        <w:tab/>
        <w:t>STRUMENTI PER LA CERTIFICAZIONE DELLE COMPETENZE</w:t>
      </w:r>
    </w:p>
    <w:p w:rsidR="00161D92" w:rsidRPr="007E47B2" w:rsidRDefault="009B7DC2" w:rsidP="009B7DC2">
      <w:pPr>
        <w:pStyle w:val="Titolo6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7E47B2">
        <w:rPr>
          <w:b w:val="0"/>
          <w:sz w:val="24"/>
          <w:szCs w:val="24"/>
        </w:rPr>
        <w:t xml:space="preserve">Alla certificazione delle competenze concorrerà </w:t>
      </w:r>
      <w:r w:rsidRPr="007E47B2">
        <w:rPr>
          <w:b w:val="0"/>
          <w:sz w:val="24"/>
          <w:szCs w:val="24"/>
          <w:shd w:val="clear" w:color="auto" w:fill="FFFFFF"/>
        </w:rPr>
        <w:t xml:space="preserve">la valutazione finale relativa al raggiungimento degli obiettivi formativi disciplinari . </w:t>
      </w:r>
    </w:p>
    <w:p w:rsidR="009B7DC2" w:rsidRPr="007E47B2" w:rsidRDefault="009B7DC2" w:rsidP="009B7DC2"/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CRITERI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VALUTAZIONE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szCs w:val="22"/>
        </w:rPr>
        <w:t>Si rinvia alle griglie allegate nel documento di programmazione del Consiglio di Classe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  <w:r w:rsidRPr="009B2C51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pStyle w:val="Titolo6"/>
        <w:spacing w:before="0" w:after="0"/>
        <w:jc w:val="both"/>
      </w:pPr>
    </w:p>
    <w:p w:rsidR="00161D92" w:rsidRPr="00C66437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C66437">
        <w:rPr>
          <w:sz w:val="28"/>
        </w:rPr>
        <w:t xml:space="preserve"> ATTIVITA'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RECUPERO E </w:t>
      </w:r>
      <w:proofErr w:type="spellStart"/>
      <w:r w:rsidRPr="00C66437">
        <w:rPr>
          <w:sz w:val="28"/>
        </w:rPr>
        <w:t>DI</w:t>
      </w:r>
      <w:proofErr w:type="spellEnd"/>
      <w:r w:rsidRPr="00C66437">
        <w:rPr>
          <w:sz w:val="28"/>
        </w:rPr>
        <w:t xml:space="preserve"> SOSTEGNO CHE SI INTENDONO ATTIVARE PER COLMARE LE LACUNE RILEVATE</w:t>
      </w:r>
    </w:p>
    <w:p w:rsidR="00161D92" w:rsidRDefault="00161D92" w:rsidP="00161D9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981706" w:rsidRDefault="00981706" w:rsidP="00981706">
      <w:pPr>
        <w:jc w:val="both"/>
      </w:pPr>
      <w:r>
        <w:t>Gli interventi di recupero e di sostegno sono attivati in itinere durante l’orario curriculare si svolgeranno secondo le seguenti modalità:</w:t>
      </w:r>
    </w:p>
    <w:p w:rsidR="00981706" w:rsidRDefault="00981706" w:rsidP="00981706">
      <w:pPr>
        <w:numPr>
          <w:ilvl w:val="0"/>
          <w:numId w:val="5"/>
        </w:numPr>
        <w:suppressAutoHyphens w:val="0"/>
        <w:jc w:val="both"/>
      </w:pPr>
      <w:r>
        <w:t xml:space="preserve">recupero all’inizio di ogni ora attraverso un ripasso veloce dei contenuti condotto soprattutto </w:t>
      </w:r>
    </w:p>
    <w:p w:rsidR="00981706" w:rsidRDefault="00981706" w:rsidP="00981706">
      <w:pPr>
        <w:jc w:val="both"/>
      </w:pPr>
      <w:r>
        <w:t xml:space="preserve">       dagli alunni.</w:t>
      </w:r>
    </w:p>
    <w:p w:rsidR="00981706" w:rsidRDefault="00981706" w:rsidP="00981706">
      <w:pPr>
        <w:jc w:val="both"/>
      </w:pPr>
      <w:r>
        <w:t xml:space="preserve">2)   lezione </w:t>
      </w:r>
      <w:r w:rsidR="00AE435D">
        <w:t>di recupero a fine di ogni modulo</w:t>
      </w:r>
      <w:r>
        <w:t xml:space="preserve"> lavorando a  gruppi,</w:t>
      </w:r>
      <w:r w:rsidRPr="00981706">
        <w:t xml:space="preserve"> </w:t>
      </w:r>
      <w:r>
        <w:t>se le valutazioni evidenziano il bisogno</w:t>
      </w:r>
    </w:p>
    <w:p w:rsidR="00981706" w:rsidRDefault="00981706" w:rsidP="00981706">
      <w:pPr>
        <w:jc w:val="both"/>
      </w:pPr>
      <w:r>
        <w:t>3)   recupero del metodo di studio intervenendo sullo studio domestico, sullo corretta tecnica di prendere  appunti, sulla capacità di produrre schemi, tabelle, grafici, sull’autonomia nel consultare altri testi</w:t>
      </w:r>
    </w:p>
    <w:p w:rsidR="00981706" w:rsidRDefault="00981706" w:rsidP="00981706">
      <w:pPr>
        <w:numPr>
          <w:ilvl w:val="0"/>
          <w:numId w:val="6"/>
        </w:numPr>
        <w:suppressAutoHyphens w:val="0"/>
        <w:jc w:val="both"/>
      </w:pPr>
      <w:r>
        <w:t>possibilità di partecipazione allo sportello( se attivato)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jc w:val="both"/>
        <w:rPr>
          <w:rFonts w:ascii="Calibri" w:hAnsi="Calibri" w:cs="Calibri"/>
          <w:sz w:val="22"/>
          <w:szCs w:val="22"/>
        </w:rPr>
      </w:pPr>
    </w:p>
    <w:p w:rsidR="00161D92" w:rsidRDefault="00161D92" w:rsidP="00161D92">
      <w:pPr>
        <w:pStyle w:val="Paragrafoelenco"/>
        <w:numPr>
          <w:ilvl w:val="0"/>
          <w:numId w:val="4"/>
        </w:numPr>
        <w:jc w:val="both"/>
      </w:pPr>
      <w:r w:rsidRPr="00C66437">
        <w:rPr>
          <w:b/>
          <w:bCs/>
          <w:sz w:val="28"/>
        </w:rPr>
        <w:t>ATTIVIT</w:t>
      </w:r>
      <w:r>
        <w:rPr>
          <w:b/>
          <w:bCs/>
          <w:sz w:val="28"/>
        </w:rPr>
        <w:t xml:space="preserve">À </w:t>
      </w:r>
      <w:r w:rsidRPr="00C66437">
        <w:rPr>
          <w:b/>
          <w:bCs/>
          <w:sz w:val="28"/>
        </w:rPr>
        <w:t>INTEGRATIVE A COMPLETAMENTO  DEL PERCORSO FORMATIVO DELLA DISCIPLINA</w:t>
      </w:r>
      <w:r>
        <w:rPr>
          <w:b/>
        </w:rPr>
        <w:t xml:space="preserve"> </w:t>
      </w:r>
      <w:r w:rsidRPr="009B2C51">
        <w:rPr>
          <w:i/>
          <w:sz w:val="20"/>
        </w:rPr>
        <w:t>(approvate dal Consiglio di Classe - es. uscite didattiche ecc.)</w:t>
      </w:r>
    </w:p>
    <w:p w:rsidR="00161D92" w:rsidRDefault="00161D92" w:rsidP="00A06325">
      <w:pPr>
        <w:pStyle w:val="Paragrafoelenco"/>
        <w:ind w:left="0"/>
        <w:jc w:val="both"/>
      </w:pPr>
      <w:proofErr w:type="spellStart"/>
      <w:r>
        <w:t>_</w:t>
      </w:r>
      <w:r w:rsidR="00A06325">
        <w:t>Eventuale</w:t>
      </w:r>
      <w:proofErr w:type="spellEnd"/>
      <w:r w:rsidR="00A06325">
        <w:t xml:space="preserve"> visita al’’Orto botanico di Padova o al Museo di storia naturale di Venezia</w:t>
      </w:r>
    </w:p>
    <w:p w:rsidR="00161D92" w:rsidRDefault="00161D92" w:rsidP="00161D92">
      <w:pPr>
        <w:rPr>
          <w:rFonts w:ascii="Calibri" w:hAnsi="Calibri" w:cs="Calibri"/>
          <w:sz w:val="22"/>
          <w:szCs w:val="22"/>
        </w:rPr>
      </w:pPr>
    </w:p>
    <w:p w:rsidR="00161D92" w:rsidRPr="006A623F" w:rsidRDefault="00161D92" w:rsidP="00161D92">
      <w:pPr>
        <w:pStyle w:val="Titolo6"/>
        <w:numPr>
          <w:ilvl w:val="0"/>
          <w:numId w:val="4"/>
        </w:numPr>
        <w:spacing w:before="0" w:after="0"/>
        <w:jc w:val="both"/>
        <w:rPr>
          <w:b w:val="0"/>
          <w:sz w:val="24"/>
        </w:rPr>
      </w:pPr>
      <w:r>
        <w:rPr>
          <w:sz w:val="28"/>
        </w:rPr>
        <w:t>FORMAZIONE PER LA SICUREZZA</w:t>
      </w:r>
      <w:r w:rsidRPr="00054C02">
        <w:rPr>
          <w:sz w:val="28"/>
        </w:rPr>
        <w:t xml:space="preserve"> </w:t>
      </w:r>
    </w:p>
    <w:p w:rsidR="00161D92" w:rsidRPr="00054C02" w:rsidRDefault="00161D92" w:rsidP="00161D92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sz w:val="24"/>
        </w:rPr>
      </w:pPr>
      <w:r>
        <w:rPr>
          <w:b w:val="0"/>
          <w:sz w:val="24"/>
        </w:rPr>
        <w:t>M</w:t>
      </w:r>
      <w:r w:rsidRPr="00054C02">
        <w:rPr>
          <w:b w:val="0"/>
          <w:sz w:val="24"/>
        </w:rPr>
        <w:t xml:space="preserve">odulo/i da sviluppare nell’ambito della disciplina concordato/i in Consiglio di Classe e modalità di verifica/valutazione </w:t>
      </w:r>
      <w:r w:rsidRPr="00054C02">
        <w:rPr>
          <w:b w:val="0"/>
          <w:bCs w:val="0"/>
          <w:i/>
          <w:sz w:val="20"/>
        </w:rPr>
        <w:t>(togliere se non necessario)</w:t>
      </w:r>
    </w:p>
    <w:p w:rsidR="00161D92" w:rsidRDefault="00161D92" w:rsidP="00161D92">
      <w:pPr>
        <w:pBdr>
          <w:bottom w:val="single" w:sz="12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8141F2" w:rsidRDefault="008141F2" w:rsidP="008141F2">
      <w:pPr>
        <w:rPr>
          <w:rFonts w:ascii="Calibri" w:hAnsi="Calibri" w:cs="Calibri"/>
          <w:sz w:val="22"/>
          <w:szCs w:val="22"/>
        </w:rPr>
      </w:pPr>
    </w:p>
    <w:p w:rsidR="00A7187B" w:rsidRDefault="00A7187B" w:rsidP="008141F2">
      <w:pPr>
        <w:rPr>
          <w:rFonts w:ascii="Calibri" w:hAnsi="Calibri" w:cs="Calibri"/>
          <w:sz w:val="22"/>
          <w:szCs w:val="22"/>
        </w:rPr>
      </w:pPr>
    </w:p>
    <w:p w:rsidR="00A7187B" w:rsidRPr="005057BB" w:rsidRDefault="005057BB" w:rsidP="008141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7187B" w:rsidRPr="005057BB">
        <w:rPr>
          <w:sz w:val="28"/>
          <w:szCs w:val="28"/>
        </w:rPr>
        <w:t xml:space="preserve">TAVOLA </w:t>
      </w:r>
      <w:proofErr w:type="spellStart"/>
      <w:r w:rsidR="00A7187B" w:rsidRPr="005057BB">
        <w:rPr>
          <w:sz w:val="28"/>
          <w:szCs w:val="28"/>
        </w:rPr>
        <w:t>DI</w:t>
      </w:r>
      <w:proofErr w:type="spellEnd"/>
      <w:r w:rsidR="00A7187B" w:rsidRPr="005057BB">
        <w:rPr>
          <w:sz w:val="28"/>
          <w:szCs w:val="28"/>
        </w:rPr>
        <w:t xml:space="preserve"> PROGRAMMAZIONE</w:t>
      </w:r>
    </w:p>
    <w:p w:rsidR="005057BB" w:rsidRPr="00EB747F" w:rsidRDefault="005057BB" w:rsidP="008141F2">
      <w:pPr>
        <w:rPr>
          <w:sz w:val="28"/>
          <w:szCs w:val="28"/>
        </w:rPr>
      </w:pPr>
    </w:p>
    <w:p w:rsidR="00EB747F" w:rsidRPr="00EB747F" w:rsidRDefault="008141F2" w:rsidP="00EB747F">
      <w:pPr>
        <w:keepNext/>
        <w:jc w:val="both"/>
        <w:rPr>
          <w:b/>
          <w:sz w:val="32"/>
          <w:szCs w:val="32"/>
        </w:rPr>
      </w:pPr>
      <w:r w:rsidRPr="00EB747F">
        <w:rPr>
          <w:b/>
        </w:rPr>
        <w:t xml:space="preserve"> </w:t>
      </w:r>
      <w:r w:rsidR="00EB747F" w:rsidRPr="00EB747F">
        <w:rPr>
          <w:b/>
          <w:sz w:val="32"/>
          <w:szCs w:val="32"/>
        </w:rPr>
        <w:t xml:space="preserve">Competenze di asse: </w:t>
      </w:r>
    </w:p>
    <w:p w:rsidR="00EB747F" w:rsidRPr="00EB747F" w:rsidRDefault="00EB747F" w:rsidP="00EB747F">
      <w:pPr>
        <w:keepNext/>
        <w:jc w:val="both"/>
        <w:rPr>
          <w:b/>
        </w:rPr>
      </w:pPr>
      <w:r w:rsidRPr="00EB747F">
        <w:rPr>
          <w:b/>
        </w:rPr>
        <w:t>N.1:  Osservare, descrivere e analizzare fenomeni appartenenti alla realtà naturale e artificiale e riconoscere nelle varie forme i concetti di sistema e di complessità</w:t>
      </w:r>
    </w:p>
    <w:p w:rsidR="00EB747F" w:rsidRPr="00EB747F" w:rsidRDefault="00EB747F" w:rsidP="00EB747F">
      <w:pPr>
        <w:keepNext/>
        <w:jc w:val="both"/>
        <w:rPr>
          <w:b/>
        </w:rPr>
      </w:pPr>
      <w:r w:rsidRPr="00EB747F">
        <w:rPr>
          <w:b/>
        </w:rPr>
        <w:t>N.2:  Analizzare qualitativamente e quantitativamente fenomeni legati alle trasformazioni di energia a partire dall’esperienza</w:t>
      </w:r>
    </w:p>
    <w:p w:rsidR="00EB747F" w:rsidRPr="00EB747F" w:rsidRDefault="00EB747F" w:rsidP="00EB747F">
      <w:pPr>
        <w:keepNext/>
        <w:jc w:val="both"/>
        <w:rPr>
          <w:b/>
        </w:rPr>
      </w:pPr>
      <w:r w:rsidRPr="00EB747F">
        <w:rPr>
          <w:b/>
        </w:rPr>
        <w:t>N.3:  Essere consapevole delle potenzialità e dei limiti delle tecnologie nel contesto culturale e sociale in cui vengono applicate</w:t>
      </w:r>
    </w:p>
    <w:p w:rsidR="008141F2" w:rsidRPr="00EB747F" w:rsidRDefault="008141F2" w:rsidP="008141F2">
      <w:pPr>
        <w:rPr>
          <w:b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605"/>
        <w:gridCol w:w="2445"/>
      </w:tblGrid>
      <w:tr w:rsidR="008141F2" w:rsidRPr="00EB747F" w:rsidTr="00C43A22">
        <w:tc>
          <w:tcPr>
            <w:tcW w:w="2444" w:type="dxa"/>
          </w:tcPr>
          <w:p w:rsidR="008141F2" w:rsidRPr="00EB747F" w:rsidRDefault="008141F2" w:rsidP="00C43A22">
            <w:pPr>
              <w:rPr>
                <w:sz w:val="28"/>
                <w:szCs w:val="28"/>
              </w:rPr>
            </w:pPr>
            <w:r w:rsidRPr="00EB747F">
              <w:rPr>
                <w:sz w:val="28"/>
                <w:szCs w:val="28"/>
              </w:rPr>
              <w:t>COMPETENZE</w:t>
            </w:r>
          </w:p>
        </w:tc>
        <w:tc>
          <w:tcPr>
            <w:tcW w:w="2444" w:type="dxa"/>
          </w:tcPr>
          <w:p w:rsidR="008141F2" w:rsidRPr="00EB747F" w:rsidRDefault="008141F2" w:rsidP="00C43A22">
            <w:pPr>
              <w:rPr>
                <w:sz w:val="28"/>
                <w:szCs w:val="28"/>
              </w:rPr>
            </w:pPr>
            <w:r w:rsidRPr="00EB747F">
              <w:rPr>
                <w:sz w:val="28"/>
                <w:szCs w:val="28"/>
              </w:rPr>
              <w:t>ABILITA’</w:t>
            </w:r>
          </w:p>
        </w:tc>
        <w:tc>
          <w:tcPr>
            <w:tcW w:w="2605" w:type="dxa"/>
          </w:tcPr>
          <w:p w:rsidR="008141F2" w:rsidRPr="00EB747F" w:rsidRDefault="008141F2" w:rsidP="00C43A22">
            <w:pPr>
              <w:rPr>
                <w:sz w:val="28"/>
                <w:szCs w:val="28"/>
              </w:rPr>
            </w:pPr>
            <w:r w:rsidRPr="00EB747F">
              <w:rPr>
                <w:sz w:val="28"/>
                <w:szCs w:val="28"/>
              </w:rPr>
              <w:t>CONOSCENZE</w:t>
            </w:r>
          </w:p>
        </w:tc>
        <w:tc>
          <w:tcPr>
            <w:tcW w:w="2445" w:type="dxa"/>
          </w:tcPr>
          <w:p w:rsidR="008141F2" w:rsidRPr="00EB747F" w:rsidRDefault="008141F2" w:rsidP="00C43A22">
            <w:pPr>
              <w:rPr>
                <w:sz w:val="28"/>
                <w:szCs w:val="28"/>
              </w:rPr>
            </w:pPr>
            <w:r w:rsidRPr="00EB747F">
              <w:rPr>
                <w:sz w:val="28"/>
                <w:szCs w:val="28"/>
              </w:rPr>
              <w:t>MODULI</w:t>
            </w:r>
          </w:p>
        </w:tc>
      </w:tr>
      <w:tr w:rsidR="008141F2" w:rsidRPr="00EB747F" w:rsidTr="00C43A22">
        <w:tc>
          <w:tcPr>
            <w:tcW w:w="2444" w:type="dxa"/>
          </w:tcPr>
          <w:p w:rsidR="008141F2" w:rsidRPr="00EB747F" w:rsidRDefault="00C43A22" w:rsidP="00C43A22">
            <w:pPr>
              <w:pStyle w:val="Contenutotabell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N.1</w:t>
            </w:r>
            <w:r w:rsidR="00B9477E">
              <w:rPr>
                <w:rFonts w:cs="Times New Roman"/>
              </w:rPr>
              <w:t>-3</w:t>
            </w: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rPr>
                <w:b/>
                <w:bCs/>
              </w:rPr>
            </w:pPr>
            <w:r w:rsidRPr="00EB747F">
              <w:rPr>
                <w:b/>
                <w:bCs/>
              </w:rPr>
              <w:t xml:space="preserve">  </w:t>
            </w: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  <w:r w:rsidRPr="00EB747F">
              <w:rPr>
                <w:rFonts w:cs="Times New Roman"/>
              </w:rPr>
              <w:t>N. 1-2</w:t>
            </w: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rPr>
                <w:b/>
                <w:bCs/>
              </w:rPr>
            </w:pPr>
          </w:p>
          <w:p w:rsidR="008141F2" w:rsidRDefault="008141F2" w:rsidP="00C43A22">
            <w:pPr>
              <w:rPr>
                <w:b/>
                <w:bCs/>
              </w:rPr>
            </w:pPr>
          </w:p>
          <w:p w:rsidR="007A7478" w:rsidRDefault="007A7478" w:rsidP="00C43A22">
            <w:pPr>
              <w:rPr>
                <w:b/>
                <w:bCs/>
              </w:rPr>
            </w:pPr>
          </w:p>
          <w:p w:rsidR="007A7478" w:rsidRDefault="007A7478" w:rsidP="00C43A22">
            <w:pPr>
              <w:rPr>
                <w:b/>
                <w:bCs/>
              </w:rPr>
            </w:pPr>
          </w:p>
          <w:p w:rsidR="007A7478" w:rsidRDefault="007A7478" w:rsidP="00C43A22">
            <w:pPr>
              <w:rPr>
                <w:b/>
                <w:bCs/>
              </w:rPr>
            </w:pPr>
          </w:p>
          <w:p w:rsidR="007A7478" w:rsidRDefault="007A7478" w:rsidP="00C43A22">
            <w:pPr>
              <w:rPr>
                <w:b/>
                <w:bCs/>
              </w:rPr>
            </w:pPr>
          </w:p>
          <w:p w:rsidR="007A7478" w:rsidRDefault="007A7478" w:rsidP="00C43A22">
            <w:pPr>
              <w:rPr>
                <w:b/>
                <w:bCs/>
              </w:rPr>
            </w:pPr>
          </w:p>
          <w:p w:rsidR="007A7478" w:rsidRPr="00EB747F" w:rsidRDefault="007A7478" w:rsidP="00C43A22">
            <w:pPr>
              <w:rPr>
                <w:b/>
                <w:bCs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  <w:r w:rsidRPr="00EB747F">
              <w:rPr>
                <w:rFonts w:cs="Times New Roman"/>
                <w:sz w:val="22"/>
                <w:szCs w:val="22"/>
              </w:rPr>
              <w:t>N.1-2- 3</w:t>
            </w: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  <w:b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  <w:r w:rsidRPr="00EB747F">
              <w:rPr>
                <w:rFonts w:cs="Times New Roman"/>
                <w:sz w:val="22"/>
                <w:szCs w:val="22"/>
              </w:rPr>
              <w:t>N.1-2</w:t>
            </w: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8141F2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F13549" w:rsidRDefault="00F13549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F13549" w:rsidRDefault="00F13549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F13549" w:rsidRPr="00EB747F" w:rsidRDefault="00F13549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</w:p>
          <w:p w:rsidR="008141F2" w:rsidRPr="00EB747F" w:rsidRDefault="008141F2" w:rsidP="00C43A22">
            <w:pPr>
              <w:pStyle w:val="Contenutotabella"/>
              <w:snapToGrid w:val="0"/>
              <w:rPr>
                <w:rFonts w:cs="Times New Roman"/>
              </w:rPr>
            </w:pPr>
            <w:r w:rsidRPr="00EB747F">
              <w:rPr>
                <w:rFonts w:cs="Times New Roman"/>
                <w:sz w:val="22"/>
                <w:szCs w:val="22"/>
              </w:rPr>
              <w:t>N.1-2-3</w:t>
            </w:r>
          </w:p>
          <w:p w:rsidR="008141F2" w:rsidRPr="00EB747F" w:rsidRDefault="008141F2" w:rsidP="00C43A22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8141F2" w:rsidRPr="00EB747F" w:rsidRDefault="008141F2" w:rsidP="00C43A22">
            <w:r w:rsidRPr="00EB747F">
              <w:lastRenderedPageBreak/>
              <w:t>Identificare le conseguenze dei moti di rotazione e di rivoluzione della Terra sul pianeta</w:t>
            </w:r>
            <w:r w:rsidR="00B9477E">
              <w:t xml:space="preserve">. Riconoscere le influenze della luna </w:t>
            </w:r>
          </w:p>
          <w:p w:rsidR="008141F2" w:rsidRPr="00EB747F" w:rsidRDefault="008141F2" w:rsidP="00C43A22"/>
          <w:p w:rsidR="008141F2" w:rsidRDefault="008141F2" w:rsidP="00C43A22"/>
          <w:p w:rsidR="002E5BBB" w:rsidRPr="00EB747F" w:rsidRDefault="002E5BBB" w:rsidP="00C43A22"/>
          <w:p w:rsidR="008141F2" w:rsidRPr="00EB747F" w:rsidRDefault="008141F2" w:rsidP="00C43A22">
            <w:r w:rsidRPr="00EB747F">
              <w:t>Descrivere i cambiamenti dell’atmosfera a causa delle attività umane prevedendo i possibili pericoli futuri.</w:t>
            </w:r>
          </w:p>
          <w:p w:rsidR="008141F2" w:rsidRDefault="008141F2" w:rsidP="00C43A22"/>
          <w:p w:rsidR="00964151" w:rsidRDefault="00964151" w:rsidP="00C43A22"/>
          <w:p w:rsidR="002E5BBB" w:rsidRDefault="002E5BBB" w:rsidP="00C43A22"/>
          <w:p w:rsidR="002E5BBB" w:rsidRDefault="002E5BBB" w:rsidP="00C43A22"/>
          <w:p w:rsidR="002E5BBB" w:rsidRDefault="002E5BBB" w:rsidP="00C43A22"/>
          <w:p w:rsidR="002E5BBB" w:rsidRDefault="002E5BBB" w:rsidP="00C43A22"/>
          <w:p w:rsidR="002E5BBB" w:rsidRPr="00EB747F" w:rsidRDefault="002E5BBB" w:rsidP="00C43A22"/>
          <w:p w:rsidR="008141F2" w:rsidRPr="00EB747F" w:rsidRDefault="008141F2" w:rsidP="00C43A22">
            <w:r w:rsidRPr="00EB747F">
              <w:t>Analizzare lo stato attuale e le modifiche del pianeta anche in riferimento allo sfruttamento delle risorse</w:t>
            </w:r>
          </w:p>
          <w:p w:rsidR="002E5BBB" w:rsidRDefault="002E5BBB" w:rsidP="00C43A22"/>
          <w:p w:rsidR="00F13549" w:rsidRDefault="00F13549" w:rsidP="00C43A22"/>
          <w:p w:rsidR="001B225C" w:rsidRDefault="008141F2" w:rsidP="00C43A22">
            <w:r w:rsidRPr="00EB747F">
              <w:t>Saper riconoscere i principali tipi di rocce</w:t>
            </w:r>
          </w:p>
          <w:p w:rsidR="001B225C" w:rsidRDefault="001B225C" w:rsidP="00C43A22"/>
          <w:p w:rsidR="00F13549" w:rsidRDefault="00F13549" w:rsidP="00C43A22"/>
          <w:p w:rsidR="00F13549" w:rsidRDefault="00F13549" w:rsidP="00C43A22"/>
          <w:p w:rsidR="00F13549" w:rsidRDefault="00F13549" w:rsidP="00C43A22"/>
          <w:p w:rsidR="00F13549" w:rsidRDefault="00F13549" w:rsidP="00C43A22"/>
          <w:p w:rsidR="00F13549" w:rsidRDefault="00F13549" w:rsidP="00C43A22"/>
          <w:p w:rsidR="008141F2" w:rsidRPr="00EB747F" w:rsidRDefault="008141F2" w:rsidP="00C43A22">
            <w:r w:rsidRPr="00EB747F">
              <w:t>Saper collegare i fenomeni vulcanici e sismici con la struttura interna della terra</w:t>
            </w:r>
          </w:p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</w:tc>
        <w:tc>
          <w:tcPr>
            <w:tcW w:w="2605" w:type="dxa"/>
          </w:tcPr>
          <w:p w:rsidR="00C43A22" w:rsidRPr="00EB747F" w:rsidRDefault="008141F2" w:rsidP="00C43A22">
            <w:r w:rsidRPr="00EB747F">
              <w:lastRenderedPageBreak/>
              <w:t xml:space="preserve"> L’universo,</w:t>
            </w:r>
            <w:r w:rsidR="005A5EA5">
              <w:t xml:space="preserve"> dimensioni origine, classificazione delle stelle, il sistema solare . Forma , dimensioni</w:t>
            </w:r>
            <w:r w:rsidRPr="00EB747F">
              <w:t xml:space="preserve"> </w:t>
            </w:r>
            <w:r w:rsidR="005A5EA5">
              <w:t xml:space="preserve"> e movimenti del</w:t>
            </w:r>
            <w:r w:rsidRPr="00EB747F">
              <w:t>la Terra</w:t>
            </w:r>
            <w:r w:rsidR="005A5EA5">
              <w:t>. La L</w:t>
            </w:r>
            <w:r w:rsidR="00C43A22">
              <w:t>una</w:t>
            </w:r>
            <w:r w:rsidR="005A5EA5">
              <w:t xml:space="preserve"> caratteristiche, movimenti,  conseguenze sulla Terra</w:t>
            </w:r>
          </w:p>
          <w:p w:rsidR="008141F2" w:rsidRPr="00EB747F" w:rsidRDefault="008141F2" w:rsidP="00C43A22"/>
          <w:p w:rsidR="008141F2" w:rsidRPr="00EB747F" w:rsidRDefault="008141F2" w:rsidP="00C43A22">
            <w:r w:rsidRPr="00EB747F">
              <w:t>L’atmosfera,</w:t>
            </w:r>
            <w:r w:rsidR="002E5BBB">
              <w:t xml:space="preserve"> strati, composizione, caratteristiche, pressione, umidità, i venti e i fenomeni meteorologici. I</w:t>
            </w:r>
            <w:r w:rsidRPr="00EB747F">
              <w:t>l clima, le conseguenze delle modificazioni climatiche</w:t>
            </w:r>
            <w:r w:rsidR="002E5BBB" w:rsidRPr="00EB747F">
              <w:t xml:space="preserve">: </w:t>
            </w:r>
            <w:r w:rsidRPr="00EB747F">
              <w:t xml:space="preserve">disponibilità di acqua potabile, desertificazione </w:t>
            </w:r>
          </w:p>
          <w:p w:rsidR="002E5BBB" w:rsidRDefault="002E5BBB" w:rsidP="00C43A22"/>
          <w:p w:rsidR="002E5BBB" w:rsidRPr="00EB747F" w:rsidRDefault="002E5BBB" w:rsidP="00C43A22"/>
          <w:p w:rsidR="008141F2" w:rsidRPr="00EB747F" w:rsidRDefault="008141F2" w:rsidP="00C43A22">
            <w:r w:rsidRPr="00EB747F">
              <w:t xml:space="preserve">L’idrosfera, caratteristiche fisiche-chimiche </w:t>
            </w:r>
            <w:r w:rsidR="002E5BBB" w:rsidRPr="00EB747F">
              <w:t>dell’</w:t>
            </w:r>
            <w:r w:rsidRPr="00EB747F">
              <w:t>acqua; movimenti dell’acqua.</w:t>
            </w:r>
          </w:p>
          <w:p w:rsidR="008141F2" w:rsidRPr="00EB747F" w:rsidRDefault="007A7478" w:rsidP="00C43A22">
            <w:r>
              <w:t>Importanza dell’acqua</w:t>
            </w:r>
          </w:p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>
            <w:r w:rsidRPr="00EB747F">
              <w:t>Come si formano i principali tipi di rocce</w:t>
            </w:r>
            <w:r w:rsidR="002E5BBB" w:rsidRPr="00EB747F">
              <w:t xml:space="preserve">, </w:t>
            </w:r>
            <w:r w:rsidRPr="00EB747F">
              <w:t xml:space="preserve">quali sono le </w:t>
            </w:r>
            <w:r w:rsidR="002E5BBB" w:rsidRPr="00EB747F">
              <w:t>più</w:t>
            </w:r>
            <w:r w:rsidRPr="00EB747F">
              <w:t xml:space="preserve"> rappresentative e </w:t>
            </w:r>
            <w:r w:rsidR="002E5BBB" w:rsidRPr="00EB747F">
              <w:t>diffuse.</w:t>
            </w:r>
            <w:r w:rsidR="00F13549">
              <w:t xml:space="preserve"> Classificazione</w:t>
            </w:r>
          </w:p>
          <w:p w:rsidR="008141F2" w:rsidRPr="00EB747F" w:rsidRDefault="008141F2" w:rsidP="00C43A22"/>
          <w:p w:rsidR="008141F2" w:rsidRDefault="008141F2" w:rsidP="00C43A22"/>
          <w:p w:rsidR="00F2242F" w:rsidRPr="00EB747F" w:rsidRDefault="00F2242F" w:rsidP="00C43A22"/>
          <w:p w:rsidR="008141F2" w:rsidRPr="00EB747F" w:rsidRDefault="008141F2" w:rsidP="00C43A22"/>
          <w:p w:rsidR="008141F2" w:rsidRPr="00EB747F" w:rsidRDefault="00F2242F" w:rsidP="00C43A22">
            <w:r>
              <w:t xml:space="preserve"> Interno della terra : composizione e strati, Il calore terrestre. i</w:t>
            </w:r>
            <w:r w:rsidR="008141F2" w:rsidRPr="00EB747F">
              <w:t xml:space="preserve"> vari tipi di vulcani e di magmi .Eruzioni esplosive ed effusive.   </w:t>
            </w:r>
          </w:p>
          <w:p w:rsidR="008141F2" w:rsidRPr="00EB747F" w:rsidRDefault="008141F2" w:rsidP="00C43A22">
            <w:r w:rsidRPr="00EB747F">
              <w:t xml:space="preserve">Il rischio vulcanico. </w:t>
            </w:r>
            <w:r w:rsidR="00F2242F">
              <w:t>I terremoti</w:t>
            </w:r>
            <w:r w:rsidR="00F2242F" w:rsidRPr="00EB747F">
              <w:t xml:space="preserve"> </w:t>
            </w:r>
            <w:r w:rsidR="00F2242F">
              <w:t xml:space="preserve">. </w:t>
            </w:r>
            <w:r w:rsidRPr="00EB747F">
              <w:t xml:space="preserve">Relazione tra fenomeni vulcanici </w:t>
            </w:r>
            <w:r w:rsidR="00F2242F">
              <w:t xml:space="preserve">, terremoti </w:t>
            </w:r>
            <w:r w:rsidRPr="00EB747F">
              <w:t>e placche crostali.</w:t>
            </w:r>
            <w:r w:rsidR="00841C42">
              <w:t xml:space="preserve"> </w:t>
            </w:r>
          </w:p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</w:tc>
        <w:tc>
          <w:tcPr>
            <w:tcW w:w="2445" w:type="dxa"/>
          </w:tcPr>
          <w:p w:rsidR="008141F2" w:rsidRPr="00EB747F" w:rsidRDefault="008141F2" w:rsidP="00C43A22">
            <w:r w:rsidRPr="00EB747F">
              <w:lastRenderedPageBreak/>
              <w:t>Mod.1</w:t>
            </w:r>
          </w:p>
          <w:p w:rsidR="008141F2" w:rsidRPr="00EB747F" w:rsidRDefault="008141F2" w:rsidP="00C43A22">
            <w:r w:rsidRPr="00EB747F">
              <w:t>Universo, sistema solare, il pianeta Terra,</w:t>
            </w:r>
            <w:r w:rsidR="005A5EA5">
              <w:t xml:space="preserve"> Luna</w:t>
            </w:r>
          </w:p>
          <w:p w:rsidR="008141F2" w:rsidRPr="00EB747F" w:rsidRDefault="00AE435D" w:rsidP="00C43A22">
            <w:r>
              <w:t>Tempi</w:t>
            </w:r>
            <w:r w:rsidR="00C43A22">
              <w:t>: 1° trimestre</w:t>
            </w:r>
          </w:p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Default="008141F2" w:rsidP="00C43A22"/>
          <w:p w:rsidR="005A5EA5" w:rsidRPr="00EB747F" w:rsidRDefault="005A5EA5" w:rsidP="00C43A22"/>
          <w:p w:rsidR="008141F2" w:rsidRPr="00EB747F" w:rsidRDefault="008141F2" w:rsidP="00C43A22">
            <w:r w:rsidRPr="00EB747F">
              <w:t>Mod.2</w:t>
            </w:r>
          </w:p>
          <w:p w:rsidR="008141F2" w:rsidRPr="00EB747F" w:rsidRDefault="008141F2" w:rsidP="00C43A22">
            <w:r w:rsidRPr="00EB747F">
              <w:t>Atmosfera</w:t>
            </w:r>
            <w:r w:rsidR="002E5BBB" w:rsidRPr="00EB747F">
              <w:t xml:space="preserve">, </w:t>
            </w:r>
            <w:r w:rsidRPr="00EB747F">
              <w:t xml:space="preserve">il tempo e il clima.  </w:t>
            </w:r>
          </w:p>
          <w:p w:rsidR="008141F2" w:rsidRPr="00EB747F" w:rsidRDefault="00AE435D" w:rsidP="00C43A22">
            <w:r>
              <w:t>Tempi: gennaio, febbraio</w:t>
            </w:r>
          </w:p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Default="008141F2" w:rsidP="00C43A22"/>
          <w:p w:rsidR="002E5BBB" w:rsidRDefault="002E5BBB" w:rsidP="00C43A22"/>
          <w:p w:rsidR="002E5BBB" w:rsidRDefault="002E5BBB" w:rsidP="00C43A22"/>
          <w:p w:rsidR="002E5BBB" w:rsidRPr="00EB747F" w:rsidRDefault="002E5BBB" w:rsidP="00C43A22"/>
          <w:p w:rsidR="008141F2" w:rsidRPr="00EB747F" w:rsidRDefault="008141F2" w:rsidP="00C43A22">
            <w:r w:rsidRPr="00EB747F">
              <w:t>Mod.3 Idrosfera</w:t>
            </w:r>
          </w:p>
          <w:p w:rsidR="008141F2" w:rsidRPr="00EB747F" w:rsidRDefault="00AE435D" w:rsidP="00C43A22">
            <w:r>
              <w:t>Tempi. Febbraio, marzo</w:t>
            </w:r>
          </w:p>
          <w:p w:rsidR="008141F2" w:rsidRPr="00EB747F" w:rsidRDefault="008141F2" w:rsidP="00C43A22"/>
          <w:p w:rsidR="008141F2" w:rsidRPr="00EB747F" w:rsidRDefault="008141F2" w:rsidP="00C43A22"/>
          <w:p w:rsidR="008141F2" w:rsidRDefault="008141F2" w:rsidP="00C43A22"/>
          <w:p w:rsidR="002E5BBB" w:rsidRPr="00EB747F" w:rsidRDefault="002E5BBB" w:rsidP="00C43A22"/>
          <w:p w:rsidR="008141F2" w:rsidRPr="00EB747F" w:rsidRDefault="008141F2" w:rsidP="00C43A22">
            <w:r w:rsidRPr="00EB747F">
              <w:t>Mod.4Litosfera</w:t>
            </w:r>
          </w:p>
          <w:p w:rsidR="008141F2" w:rsidRPr="00EB747F" w:rsidRDefault="00AE435D" w:rsidP="00C43A22">
            <w:r>
              <w:t>Tempi</w:t>
            </w:r>
            <w:r w:rsidR="002E5BBB">
              <w:t xml:space="preserve">: </w:t>
            </w:r>
            <w:r>
              <w:t>aprile, maggio</w:t>
            </w:r>
          </w:p>
          <w:p w:rsidR="008141F2" w:rsidRDefault="008141F2" w:rsidP="00C43A22"/>
          <w:p w:rsidR="002E5BBB" w:rsidRDefault="002E5BBB" w:rsidP="00C43A22"/>
          <w:p w:rsidR="002E5BBB" w:rsidRDefault="002E5BBB" w:rsidP="00C43A22"/>
          <w:p w:rsidR="002E5BBB" w:rsidRDefault="002E5BBB" w:rsidP="00C43A22"/>
          <w:p w:rsidR="002E5BBB" w:rsidRDefault="002E5BBB" w:rsidP="00C43A22"/>
          <w:p w:rsidR="00F2242F" w:rsidRDefault="00F2242F" w:rsidP="00C43A22"/>
          <w:p w:rsidR="00F2242F" w:rsidRPr="00EB747F" w:rsidRDefault="00F2242F" w:rsidP="00C43A22"/>
          <w:p w:rsidR="008141F2" w:rsidRPr="00EB747F" w:rsidRDefault="008141F2" w:rsidP="00C43A22">
            <w:r w:rsidRPr="00EB747F">
              <w:t>Mod.5</w:t>
            </w:r>
          </w:p>
          <w:p w:rsidR="008141F2" w:rsidRPr="00EB747F" w:rsidRDefault="008141F2" w:rsidP="00C43A22">
            <w:r w:rsidRPr="00EB747F">
              <w:t>Dinamicità della litosfera, vulcani e terremoti</w:t>
            </w:r>
          </w:p>
          <w:p w:rsidR="008141F2" w:rsidRPr="00EB747F" w:rsidRDefault="00AE435D" w:rsidP="00C43A22">
            <w:r>
              <w:t>Tempi Maggio, giugno</w:t>
            </w:r>
          </w:p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  <w:p w:rsidR="008141F2" w:rsidRPr="00EB747F" w:rsidRDefault="008141F2" w:rsidP="00C43A22"/>
        </w:tc>
      </w:tr>
    </w:tbl>
    <w:p w:rsidR="008141F2" w:rsidRPr="00EB747F" w:rsidRDefault="008141F2" w:rsidP="008141F2"/>
    <w:p w:rsidR="00161D92" w:rsidRPr="006E3642" w:rsidRDefault="00161D92" w:rsidP="006E3642">
      <w:pPr>
        <w:pStyle w:val="Titolo1"/>
        <w:numPr>
          <w:ilvl w:val="0"/>
          <w:numId w:val="0"/>
        </w:numPr>
        <w:rPr>
          <w:rFonts w:ascii="Times New Roman" w:hAnsi="Times New Roman" w:cs="Times New Roman"/>
        </w:rPr>
        <w:sectPr w:rsidR="00161D92" w:rsidRPr="006E364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709" w:footer="720" w:gutter="0"/>
          <w:cols w:space="720"/>
          <w:titlePg/>
          <w:docGrid w:linePitch="600" w:charSpace="32768"/>
        </w:sectPr>
      </w:pPr>
    </w:p>
    <w:p w:rsidR="00AD126B" w:rsidRDefault="00AD126B" w:rsidP="00B166DC">
      <w:pPr>
        <w:pStyle w:val="Titolo4"/>
        <w:spacing w:before="0" w:after="0"/>
        <w:jc w:val="center"/>
      </w:pPr>
    </w:p>
    <w:sectPr w:rsidR="00AD126B" w:rsidSect="00AD1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451" w:rsidRDefault="00AF0451" w:rsidP="00076604">
      <w:r>
        <w:separator/>
      </w:r>
    </w:p>
  </w:endnote>
  <w:endnote w:type="continuationSeparator" w:id="0">
    <w:p w:rsidR="00AF0451" w:rsidRDefault="00AF0451" w:rsidP="0007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6" w:rsidRDefault="00D247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6" w:rsidRDefault="00D247C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6" w:rsidRDefault="005658B0">
    <w:pPr>
      <w:pStyle w:val="Pidipagina"/>
      <w:jc w:val="center"/>
    </w:pPr>
    <w:fldSimple w:instr=" PAGE ">
      <w:r w:rsidR="00263439">
        <w:rPr>
          <w:noProof/>
        </w:rPr>
        <w:t>1</w:t>
      </w:r>
    </w:fldSimple>
  </w:p>
  <w:p w:rsidR="00D247C6" w:rsidRDefault="00D247C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451" w:rsidRDefault="00AF0451" w:rsidP="00076604">
      <w:r>
        <w:separator/>
      </w:r>
    </w:p>
  </w:footnote>
  <w:footnote w:type="continuationSeparator" w:id="0">
    <w:p w:rsidR="00AF0451" w:rsidRDefault="00AF0451" w:rsidP="0007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6" w:rsidRDefault="00D247C6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C6" w:rsidRDefault="00D247C6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263439" w:rsidRPr="005658B0">
      <w:rPr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6pt;height:43.2pt" filled="t">
          <v:fill color2="black"/>
          <v:imagedata r:id="rId1" o:title=""/>
        </v:shape>
      </w:pict>
    </w:r>
  </w:p>
  <w:p w:rsidR="00D247C6" w:rsidRDefault="00D247C6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D247C6" w:rsidRDefault="00D247C6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D247C6" w:rsidRDefault="00D247C6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D247C6" w:rsidRDefault="00D247C6">
    <w:pPr>
      <w:jc w:val="center"/>
      <w:rPr>
        <w:rFonts w:ascii="Book Antiqua" w:hAnsi="Book Antiqua" w:cs="Book Antiqua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D247C6" w:rsidRDefault="00D247C6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economico: Amministrazione, Finanza e Marketing – Turismo</w:t>
    </w:r>
  </w:p>
  <w:p w:rsidR="00D247C6" w:rsidRDefault="00D247C6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Tecnico: Costruzioni, Ambiente e Territorio</w:t>
    </w:r>
  </w:p>
  <w:p w:rsidR="00D247C6" w:rsidRDefault="00D247C6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Socio Sanitari</w:t>
    </w:r>
  </w:p>
  <w:p w:rsidR="00D247C6" w:rsidRDefault="00D247C6">
    <w:pPr>
      <w:jc w:val="center"/>
      <w:rPr>
        <w:rFonts w:ascii="Book Antiqua" w:hAnsi="Book Antiqua" w:cs="Book Antiqua"/>
        <w:b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______________________________________________________________________________________________________________</w:t>
    </w:r>
  </w:p>
  <w:p w:rsidR="00D247C6" w:rsidRDefault="00D247C6">
    <w:pPr>
      <w:jc w:val="center"/>
      <w:rPr>
        <w:rFonts w:cs="Arial"/>
        <w:sz w:val="16"/>
        <w:szCs w:val="16"/>
      </w:rPr>
    </w:pPr>
    <w:r>
      <w:rPr>
        <w:rFonts w:ascii="Book Antiqua" w:hAnsi="Book Antiqua" w:cs="Book Antiqua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D247C6" w:rsidRDefault="00D247C6">
    <w:pPr>
      <w:jc w:val="center"/>
    </w:pPr>
    <w:r>
      <w:rPr>
        <w:rFonts w:cs="Arial"/>
        <w:sz w:val="16"/>
        <w:szCs w:val="16"/>
      </w:rPr>
      <w:t>e-mail:profagrario@denicolaonline.org</w:t>
    </w:r>
  </w:p>
  <w:p w:rsidR="00D247C6" w:rsidRDefault="005658B0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35pt;height:13.9pt;z-index:251660288;mso-wrap-distance-left:0;mso-wrap-distance-right:0;mso-position-horizontal-relative:page;mso-position-vertical-relative:page" stroked="f">
          <v:fill opacity="0" color2="black"/>
          <v:textbox style="mso-next-textbox:#_x0000_s2049" inset="0,0,0,0">
            <w:txbxContent>
              <w:p w:rsidR="00D247C6" w:rsidRDefault="00D247C6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D247C6">
      <w:rPr>
        <w:rFonts w:ascii="Verdana" w:hAnsi="Verdana" w:cs="Verdana"/>
        <w:sz w:val="13"/>
        <w:szCs w:val="13"/>
      </w:rPr>
      <w:t xml:space="preserve"> </w:t>
    </w:r>
  </w:p>
  <w:p w:rsidR="00D247C6" w:rsidRDefault="00D247C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4900F1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921CC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59F1EE8"/>
    <w:multiLevelType w:val="hybridMultilevel"/>
    <w:tmpl w:val="F3AA58D6"/>
    <w:lvl w:ilvl="0" w:tplc="7CD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5333FD"/>
    <w:multiLevelType w:val="singleLevel"/>
    <w:tmpl w:val="0410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4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D92"/>
    <w:rsid w:val="000149EB"/>
    <w:rsid w:val="0002717A"/>
    <w:rsid w:val="00076604"/>
    <w:rsid w:val="00084B11"/>
    <w:rsid w:val="0009485F"/>
    <w:rsid w:val="000C3BF7"/>
    <w:rsid w:val="00161D92"/>
    <w:rsid w:val="00176D00"/>
    <w:rsid w:val="001B225C"/>
    <w:rsid w:val="001F3B1D"/>
    <w:rsid w:val="00242467"/>
    <w:rsid w:val="00263439"/>
    <w:rsid w:val="002E5BBB"/>
    <w:rsid w:val="00321667"/>
    <w:rsid w:val="00372A88"/>
    <w:rsid w:val="003A7862"/>
    <w:rsid w:val="00404F37"/>
    <w:rsid w:val="004E5FEA"/>
    <w:rsid w:val="005057BB"/>
    <w:rsid w:val="00551FB3"/>
    <w:rsid w:val="005658B0"/>
    <w:rsid w:val="00577143"/>
    <w:rsid w:val="005A5EA5"/>
    <w:rsid w:val="005F238C"/>
    <w:rsid w:val="006622E2"/>
    <w:rsid w:val="00673382"/>
    <w:rsid w:val="006E3642"/>
    <w:rsid w:val="006F39EC"/>
    <w:rsid w:val="00791423"/>
    <w:rsid w:val="007A7478"/>
    <w:rsid w:val="007C3F8F"/>
    <w:rsid w:val="007E47B2"/>
    <w:rsid w:val="007F7C46"/>
    <w:rsid w:val="00813E58"/>
    <w:rsid w:val="008141F2"/>
    <w:rsid w:val="00841C42"/>
    <w:rsid w:val="008429DF"/>
    <w:rsid w:val="00925036"/>
    <w:rsid w:val="00955B26"/>
    <w:rsid w:val="00964151"/>
    <w:rsid w:val="00981706"/>
    <w:rsid w:val="009B7DC2"/>
    <w:rsid w:val="00A06325"/>
    <w:rsid w:val="00A467AF"/>
    <w:rsid w:val="00A7187B"/>
    <w:rsid w:val="00A75AAB"/>
    <w:rsid w:val="00AA6008"/>
    <w:rsid w:val="00AD126B"/>
    <w:rsid w:val="00AE435D"/>
    <w:rsid w:val="00AF0451"/>
    <w:rsid w:val="00B166DC"/>
    <w:rsid w:val="00B46D36"/>
    <w:rsid w:val="00B93E60"/>
    <w:rsid w:val="00B9477E"/>
    <w:rsid w:val="00C04DA6"/>
    <w:rsid w:val="00C43A22"/>
    <w:rsid w:val="00C87126"/>
    <w:rsid w:val="00D214DF"/>
    <w:rsid w:val="00D247C6"/>
    <w:rsid w:val="00D400E9"/>
    <w:rsid w:val="00DA0894"/>
    <w:rsid w:val="00DF4A02"/>
    <w:rsid w:val="00E448CA"/>
    <w:rsid w:val="00E4643E"/>
    <w:rsid w:val="00EB4E12"/>
    <w:rsid w:val="00EB747F"/>
    <w:rsid w:val="00F13549"/>
    <w:rsid w:val="00F2242F"/>
    <w:rsid w:val="00F71477"/>
    <w:rsid w:val="00FE1936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D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61D92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161D9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61D9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161D92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D92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161D92"/>
    <w:rPr>
      <w:rFonts w:ascii="Arial" w:eastAsia="Times New Roman" w:hAnsi="Arial" w:cs="Arial"/>
      <w:b/>
      <w:sz w:val="72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61D92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161D92"/>
    <w:rPr>
      <w:rFonts w:ascii="Calibri" w:eastAsia="Times New Roman" w:hAnsi="Calibri" w:cs="Calibri"/>
      <w:b/>
      <w:bCs/>
      <w:lang w:eastAsia="ar-SA"/>
    </w:rPr>
  </w:style>
  <w:style w:type="paragraph" w:styleId="Pidipagina">
    <w:name w:val="footer"/>
    <w:basedOn w:val="Normale"/>
    <w:link w:val="PidipaginaCarattere"/>
    <w:rsid w:val="00161D92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61D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161D92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161D92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link w:val="IntestazioneCarattere"/>
    <w:rsid w:val="00161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1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rsid w:val="00161D92"/>
    <w:pPr>
      <w:spacing w:before="280" w:after="280"/>
    </w:pPr>
  </w:style>
  <w:style w:type="paragraph" w:customStyle="1" w:styleId="Corpodeltesto31">
    <w:name w:val="Corpo del testo 31"/>
    <w:basedOn w:val="Normale"/>
    <w:rsid w:val="00161D92"/>
    <w:pPr>
      <w:spacing w:after="120"/>
    </w:pPr>
    <w:rPr>
      <w:sz w:val="16"/>
      <w:szCs w:val="16"/>
    </w:rPr>
  </w:style>
  <w:style w:type="paragraph" w:customStyle="1" w:styleId="Contenutotabella">
    <w:name w:val="Contenuto tabella"/>
    <w:basedOn w:val="Normale"/>
    <w:uiPriority w:val="99"/>
    <w:rsid w:val="008141F2"/>
    <w:pPr>
      <w:widowControl w:val="0"/>
      <w:suppressLineNumber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8DC5C-A457-45E1-829A-998F9B62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Tranchida</dc:creator>
  <cp:keywords/>
  <dc:description/>
  <cp:lastModifiedBy>Tranchida</cp:lastModifiedBy>
  <cp:revision>48</cp:revision>
  <dcterms:created xsi:type="dcterms:W3CDTF">2014-10-07T13:45:00Z</dcterms:created>
  <dcterms:modified xsi:type="dcterms:W3CDTF">2014-10-24T13:59:00Z</dcterms:modified>
</cp:coreProperties>
</file>